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3E69" w:rsidRDefault="00C33E69" w:rsidP="00C33E69">
      <w:pPr>
        <w:rPr>
          <w:rFonts w:ascii="Arial" w:hAnsi="Arial" w:cs="Arial"/>
        </w:rPr>
      </w:pPr>
    </w:p>
    <w:p w:rsidR="00C33E69" w:rsidRDefault="00C33E69" w:rsidP="0010302C">
      <w:pPr>
        <w:jc w:val="right"/>
        <w:rPr>
          <w:rFonts w:ascii="Arial" w:hAnsi="Arial" w:cs="Arial"/>
        </w:rPr>
      </w:pPr>
      <w:r>
        <w:rPr>
          <w:noProof/>
          <w:lang w:eastAsia="it-IT" w:bidi="ar-SA"/>
        </w:rPr>
        <w:drawing>
          <wp:inline distT="0" distB="0" distL="0" distR="0">
            <wp:extent cx="6324600" cy="2447925"/>
            <wp:effectExtent l="19050" t="0" r="0" b="0"/>
            <wp:docPr id="5" name="Immagine 4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69" w:rsidRDefault="00C33E69" w:rsidP="00C33E69">
      <w:pPr>
        <w:rPr>
          <w:rFonts w:ascii="Arial" w:hAnsi="Arial" w:cs="Arial"/>
        </w:rPr>
      </w:pPr>
    </w:p>
    <w:p w:rsidR="00D4673E" w:rsidRPr="0010302C" w:rsidRDefault="007B53F2" w:rsidP="00C33E69">
      <w:pPr>
        <w:rPr>
          <w:rFonts w:hint="eastAsia"/>
        </w:rPr>
      </w:pPr>
      <w:r w:rsidRPr="008E4359">
        <w:rPr>
          <w:rFonts w:ascii="Arial" w:hAnsi="Arial" w:cs="Arial"/>
        </w:rPr>
        <w:t>Class</w:t>
      </w:r>
      <w:r w:rsidR="005D29B8">
        <w:rPr>
          <w:rFonts w:ascii="Arial" w:hAnsi="Arial" w:cs="Arial"/>
        </w:rPr>
        <w:t>e 4^</w:t>
      </w:r>
      <w:r w:rsidR="00A77BD2">
        <w:rPr>
          <w:rFonts w:ascii="Arial" w:hAnsi="Arial" w:cs="Arial"/>
        </w:rPr>
        <w:t xml:space="preserve">BSU </w:t>
      </w:r>
      <w:r w:rsidR="005D29B8">
        <w:rPr>
          <w:rFonts w:ascii="Arial" w:hAnsi="Arial" w:cs="Arial"/>
        </w:rPr>
        <w:t xml:space="preserve">                      </w:t>
      </w:r>
      <w:r w:rsidR="0010302C" w:rsidRPr="008E4359">
        <w:rPr>
          <w:rFonts w:ascii="Arial" w:hAnsi="Arial" w:cs="Arial"/>
        </w:rPr>
        <w:t xml:space="preserve"> A.S. 2017/2018</w:t>
      </w:r>
      <w:r w:rsidR="00C33E69">
        <w:rPr>
          <w:rFonts w:ascii="Arial" w:hAnsi="Arial" w:cs="Arial"/>
        </w:rPr>
        <w:t xml:space="preserve">                              Prof.ssa </w:t>
      </w:r>
      <w:proofErr w:type="spellStart"/>
      <w:r w:rsidR="00C33E69">
        <w:rPr>
          <w:rFonts w:ascii="Arial" w:hAnsi="Arial" w:cs="Arial"/>
        </w:rPr>
        <w:t>Serretiello</w:t>
      </w:r>
      <w:proofErr w:type="spellEnd"/>
      <w:r w:rsidR="00C33E69">
        <w:rPr>
          <w:rFonts w:ascii="Arial" w:hAnsi="Arial" w:cs="Arial"/>
        </w:rPr>
        <w:t xml:space="preserve"> Maddalena</w:t>
      </w:r>
    </w:p>
    <w:p w:rsidR="009159D1" w:rsidRDefault="009159D1" w:rsidP="008A0953">
      <w:pPr>
        <w:jc w:val="center"/>
        <w:rPr>
          <w:rFonts w:ascii="Arial" w:hAnsi="Arial" w:cs="Arial"/>
          <w:b/>
          <w:bCs/>
          <w:u w:val="single"/>
        </w:rPr>
      </w:pPr>
    </w:p>
    <w:p w:rsidR="00707EE4" w:rsidRPr="008E4359" w:rsidRDefault="007B53F2" w:rsidP="008A0953">
      <w:pPr>
        <w:jc w:val="center"/>
        <w:rPr>
          <w:rFonts w:ascii="Arial" w:hAnsi="Arial" w:cs="Arial"/>
        </w:rPr>
      </w:pPr>
      <w:r w:rsidRPr="008E4359">
        <w:rPr>
          <w:rFonts w:ascii="Arial" w:hAnsi="Arial" w:cs="Arial"/>
          <w:b/>
          <w:bCs/>
          <w:u w:val="single"/>
        </w:rPr>
        <w:t>Pacchetto estivo per</w:t>
      </w:r>
      <w:r w:rsidR="00892AB8" w:rsidRPr="008E4359">
        <w:rPr>
          <w:rFonts w:ascii="Arial" w:hAnsi="Arial" w:cs="Arial"/>
          <w:b/>
          <w:bCs/>
          <w:u w:val="single"/>
        </w:rPr>
        <w:t xml:space="preserve">  FISICA</w:t>
      </w:r>
    </w:p>
    <w:p w:rsidR="00707EE4" w:rsidRPr="008E4359" w:rsidRDefault="00707EE4" w:rsidP="008E4359">
      <w:pPr>
        <w:ind w:left="720"/>
        <w:rPr>
          <w:rFonts w:ascii="Arial" w:hAnsi="Arial" w:cs="Arial"/>
        </w:rPr>
      </w:pPr>
    </w:p>
    <w:p w:rsidR="005E55A8" w:rsidRDefault="00892AB8" w:rsidP="005E55A8">
      <w:pPr>
        <w:tabs>
          <w:tab w:val="left" w:pos="720"/>
        </w:tabs>
        <w:ind w:left="360" w:hanging="360"/>
        <w:rPr>
          <w:rFonts w:ascii="Arial" w:hAnsi="Arial" w:cs="Arial"/>
        </w:rPr>
      </w:pPr>
      <w:r w:rsidRPr="008E4359">
        <w:rPr>
          <w:rFonts w:ascii="Arial" w:hAnsi="Arial" w:cs="Arial"/>
        </w:rPr>
        <w:t>Per ogni argomento:</w:t>
      </w:r>
    </w:p>
    <w:p w:rsidR="006C23B0" w:rsidRDefault="006C23B0" w:rsidP="005E55A8">
      <w:pPr>
        <w:tabs>
          <w:tab w:val="left" w:pos="720"/>
        </w:tabs>
        <w:ind w:left="360" w:hanging="360"/>
        <w:rPr>
          <w:rFonts w:ascii="Arial" w:eastAsia="Courier New" w:hAnsi="Arial" w:cs="Arial"/>
        </w:rPr>
      </w:pPr>
    </w:p>
    <w:p w:rsidR="006C23B0" w:rsidRPr="00A77BD2" w:rsidRDefault="005E55A8" w:rsidP="00A77BD2">
      <w:pPr>
        <w:tabs>
          <w:tab w:val="left" w:pos="720"/>
        </w:tabs>
        <w:ind w:left="360" w:hanging="360"/>
        <w:rPr>
          <w:rFonts w:ascii="Arial" w:hAnsi="Arial" w:cs="Arial"/>
        </w:rPr>
      </w:pPr>
      <w:r>
        <w:rPr>
          <w:rFonts w:ascii="Arial" w:eastAsia="Courier New" w:hAnsi="Arial" w:cs="Arial"/>
        </w:rPr>
        <w:t xml:space="preserve">- </w:t>
      </w:r>
      <w:r w:rsidR="00B253F3" w:rsidRPr="008E4359">
        <w:rPr>
          <w:rFonts w:ascii="Arial" w:eastAsia="Courier New" w:hAnsi="Arial" w:cs="Arial"/>
        </w:rPr>
        <w:t xml:space="preserve">prima </w:t>
      </w:r>
      <w:r w:rsidR="00892AB8" w:rsidRPr="008E4359">
        <w:rPr>
          <w:rFonts w:ascii="Arial" w:hAnsi="Arial" w:cs="Arial"/>
        </w:rPr>
        <w:t>rivedere la teoria sul testo</w:t>
      </w:r>
      <w:r w:rsidR="006C1D57">
        <w:rPr>
          <w:rFonts w:ascii="Arial" w:hAnsi="Arial" w:cs="Arial"/>
        </w:rPr>
        <w:t xml:space="preserve"> e realizzarne una sintesi come specificato in seguito</w:t>
      </w:r>
    </w:p>
    <w:p w:rsidR="006D764A" w:rsidRPr="008E4359" w:rsidRDefault="005E55A8" w:rsidP="005E55A8">
      <w:pPr>
        <w:tabs>
          <w:tab w:val="left" w:pos="720"/>
        </w:tabs>
        <w:rPr>
          <w:rFonts w:ascii="Arial" w:hAnsi="Arial" w:cs="Arial"/>
        </w:rPr>
      </w:pPr>
      <w:r>
        <w:rPr>
          <w:rFonts w:ascii="Arial" w:eastAsia="Courier New" w:hAnsi="Arial" w:cs="Arial"/>
        </w:rPr>
        <w:t xml:space="preserve">- </w:t>
      </w:r>
      <w:r w:rsidR="00B253F3" w:rsidRPr="008E4359">
        <w:rPr>
          <w:rFonts w:ascii="Arial" w:eastAsia="Courier New" w:hAnsi="Arial" w:cs="Arial"/>
        </w:rPr>
        <w:t xml:space="preserve">poi </w:t>
      </w:r>
      <w:r w:rsidR="00892AB8" w:rsidRPr="008E4359">
        <w:rPr>
          <w:rFonts w:ascii="Arial" w:hAnsi="Arial" w:cs="Arial"/>
        </w:rPr>
        <w:t>eseguire</w:t>
      </w:r>
      <w:r w:rsidR="00F176D8">
        <w:rPr>
          <w:rFonts w:ascii="Arial" w:hAnsi="Arial" w:cs="Arial"/>
        </w:rPr>
        <w:t>, seguendo la sequenza indicata in seguito,</w:t>
      </w:r>
      <w:r w:rsidR="00892AB8" w:rsidRPr="008E4359">
        <w:rPr>
          <w:rFonts w:ascii="Arial" w:hAnsi="Arial" w:cs="Arial"/>
        </w:rPr>
        <w:t xml:space="preserve"> gli esercizi sotto elencati</w:t>
      </w:r>
      <w:r w:rsidR="00F176D8">
        <w:rPr>
          <w:rFonts w:ascii="Arial" w:hAnsi="Arial" w:cs="Arial"/>
        </w:rPr>
        <w:t xml:space="preserve">. I </w:t>
      </w:r>
      <w:r w:rsidR="00892AB8" w:rsidRPr="008E4359">
        <w:rPr>
          <w:rFonts w:ascii="Arial" w:hAnsi="Arial" w:cs="Arial"/>
        </w:rPr>
        <w:t>disegni devono essere ricopiati e completati sul</w:t>
      </w:r>
      <w:r w:rsidR="00A77BD2">
        <w:rPr>
          <w:rFonts w:ascii="Arial" w:hAnsi="Arial" w:cs="Arial"/>
        </w:rPr>
        <w:t xml:space="preserve"> </w:t>
      </w:r>
      <w:r w:rsidR="00892AB8" w:rsidRPr="008E4359">
        <w:rPr>
          <w:rFonts w:ascii="Arial" w:hAnsi="Arial" w:cs="Arial"/>
        </w:rPr>
        <w:t>quaderno. Per tutti i problemi è buona norma rappresentare graficamente la situazione descritta.</w:t>
      </w:r>
      <w:r w:rsidR="00A77BD2">
        <w:rPr>
          <w:rFonts w:ascii="Arial" w:hAnsi="Arial" w:cs="Arial"/>
        </w:rPr>
        <w:t xml:space="preserve"> </w:t>
      </w:r>
      <w:r w:rsidR="00F176D8" w:rsidRPr="008E4359">
        <w:rPr>
          <w:rFonts w:ascii="Arial" w:hAnsi="Arial" w:cs="Arial"/>
        </w:rPr>
        <w:t xml:space="preserve">Si raccomanda </w:t>
      </w:r>
      <w:r w:rsidR="00F176D8">
        <w:rPr>
          <w:rFonts w:ascii="Arial" w:hAnsi="Arial" w:cs="Arial"/>
        </w:rPr>
        <w:t xml:space="preserve">di essere ordinati </w:t>
      </w:r>
      <w:r w:rsidR="00F176D8" w:rsidRPr="008E4359">
        <w:rPr>
          <w:rFonts w:ascii="Arial" w:hAnsi="Arial" w:cs="Arial"/>
        </w:rPr>
        <w:t xml:space="preserve">nello </w:t>
      </w:r>
      <w:r w:rsidR="00F176D8">
        <w:rPr>
          <w:rFonts w:ascii="Arial" w:hAnsi="Arial" w:cs="Arial"/>
        </w:rPr>
        <w:t>scrivere</w:t>
      </w:r>
      <w:r w:rsidR="00F176D8" w:rsidRPr="008E4359">
        <w:rPr>
          <w:rFonts w:ascii="Arial" w:eastAsia="Liberation Serif" w:hAnsi="Arial" w:cs="Arial"/>
        </w:rPr>
        <w:t>.</w:t>
      </w:r>
      <w:r w:rsidR="00A77BD2">
        <w:rPr>
          <w:rFonts w:ascii="Arial" w:eastAsia="Liberation Serif" w:hAnsi="Arial" w:cs="Arial"/>
        </w:rPr>
        <w:t xml:space="preserve"> </w:t>
      </w:r>
      <w:r w:rsidR="00D51B1D">
        <w:rPr>
          <w:rFonts w:ascii="Arial" w:hAnsi="Arial" w:cs="Arial"/>
        </w:rPr>
        <w:t>Il numero degli esercizi da svolgere varia a seconda della</w:t>
      </w:r>
      <w:r w:rsidR="00A15B8F" w:rsidRPr="008E4359">
        <w:rPr>
          <w:rFonts w:ascii="Arial" w:hAnsi="Arial" w:cs="Arial"/>
        </w:rPr>
        <w:t xml:space="preserve"> votazione </w:t>
      </w:r>
      <w:r w:rsidR="00D51B1D">
        <w:rPr>
          <w:rFonts w:ascii="Arial" w:hAnsi="Arial" w:cs="Arial"/>
        </w:rPr>
        <w:t>in uscita:</w:t>
      </w:r>
    </w:p>
    <w:p w:rsidR="00A15B8F" w:rsidRPr="006D764A" w:rsidRDefault="00A15B8F" w:rsidP="006D764A">
      <w:pPr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AC19E3">
        <w:rPr>
          <w:rFonts w:ascii="Arial" w:hAnsi="Arial" w:cs="Arial"/>
        </w:rPr>
        <w:t>6:</w:t>
      </w:r>
      <w:r w:rsidR="001A5F8E">
        <w:rPr>
          <w:rFonts w:ascii="Arial" w:hAnsi="Arial" w:cs="Arial"/>
        </w:rPr>
        <w:t>100%</w:t>
      </w:r>
      <w:r w:rsidR="00D51B1D">
        <w:rPr>
          <w:rFonts w:ascii="Arial" w:hAnsi="Arial" w:cs="Arial"/>
        </w:rPr>
        <w:t xml:space="preserve"> degli</w:t>
      </w:r>
      <w:r w:rsidRPr="008E4359">
        <w:rPr>
          <w:rFonts w:ascii="Arial" w:hAnsi="Arial" w:cs="Arial"/>
        </w:rPr>
        <w:t xml:space="preserve"> esercizi</w:t>
      </w:r>
    </w:p>
    <w:p w:rsidR="00A15B8F" w:rsidRPr="008E4359" w:rsidRDefault="00A15B8F" w:rsidP="00524D1F">
      <w:pPr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AC19E3">
        <w:rPr>
          <w:rFonts w:ascii="Arial" w:hAnsi="Arial" w:cs="Arial"/>
        </w:rPr>
        <w:t>7 o 8:</w:t>
      </w:r>
      <w:r w:rsidRPr="008E4359">
        <w:rPr>
          <w:rFonts w:ascii="Arial" w:hAnsi="Arial" w:cs="Arial"/>
        </w:rPr>
        <w:t xml:space="preserve"> almeno il 50% degli esercizi </w:t>
      </w:r>
      <w:r w:rsidRPr="008E4359">
        <w:rPr>
          <w:rFonts w:ascii="Arial" w:hAnsi="Arial" w:cs="Arial"/>
          <w:u w:val="single"/>
        </w:rPr>
        <w:t>per ogni argomento</w:t>
      </w:r>
    </w:p>
    <w:p w:rsidR="00A15B8F" w:rsidRPr="00AC19E3" w:rsidRDefault="00A15B8F" w:rsidP="00524D1F">
      <w:pPr>
        <w:numPr>
          <w:ilvl w:val="0"/>
          <w:numId w:val="9"/>
        </w:numPr>
        <w:rPr>
          <w:rFonts w:ascii="Arial" w:hAnsi="Arial" w:cs="Arial"/>
        </w:rPr>
      </w:pPr>
      <w:r w:rsidRPr="00AC19E3">
        <w:rPr>
          <w:rFonts w:ascii="Arial" w:hAnsi="Arial" w:cs="Arial"/>
        </w:rPr>
        <w:t>9 o 10:</w:t>
      </w:r>
      <w:r w:rsidRPr="008E4359">
        <w:rPr>
          <w:rFonts w:ascii="Arial" w:hAnsi="Arial" w:cs="Arial"/>
        </w:rPr>
        <w:t xml:space="preserve"> almeno il 25% degli esercizi </w:t>
      </w:r>
      <w:r w:rsidRPr="008E4359">
        <w:rPr>
          <w:rFonts w:ascii="Arial" w:hAnsi="Arial" w:cs="Arial"/>
          <w:u w:val="single"/>
        </w:rPr>
        <w:t>per ogni argomento</w:t>
      </w:r>
    </w:p>
    <w:p w:rsidR="006C23B0" w:rsidRDefault="006C23B0" w:rsidP="00AC19E3">
      <w:pPr>
        <w:rPr>
          <w:rFonts w:ascii="Arial" w:hAnsi="Arial" w:cs="Arial"/>
        </w:rPr>
      </w:pPr>
    </w:p>
    <w:p w:rsidR="00AC19E3" w:rsidRPr="00AC19E3" w:rsidRDefault="00AC19E3" w:rsidP="00AC19E3">
      <w:pPr>
        <w:rPr>
          <w:rFonts w:ascii="Arial" w:hAnsi="Arial" w:cs="Arial"/>
        </w:rPr>
      </w:pPr>
      <w:r w:rsidRPr="00AC19E3">
        <w:rPr>
          <w:rFonts w:ascii="Arial" w:hAnsi="Arial" w:cs="Arial"/>
        </w:rPr>
        <w:t>Il riassunto di teoria è obbligatorio per tutti e non rientra nel calcolo delle percentuali.</w:t>
      </w:r>
    </w:p>
    <w:p w:rsidR="00793FF4" w:rsidRDefault="00793FF4" w:rsidP="008E4359">
      <w:pPr>
        <w:tabs>
          <w:tab w:val="left" w:pos="0"/>
        </w:tabs>
        <w:rPr>
          <w:rFonts w:ascii="Arial" w:hAnsi="Arial" w:cs="Arial"/>
        </w:rPr>
      </w:pPr>
    </w:p>
    <w:p w:rsidR="00707EE4" w:rsidRDefault="0026793A" w:rsidP="0010302C">
      <w:pPr>
        <w:jc w:val="center"/>
        <w:rPr>
          <w:rFonts w:ascii="Arial" w:hAnsi="Arial" w:cs="Arial"/>
          <w:b/>
        </w:rPr>
      </w:pPr>
      <w:r w:rsidRPr="0010302C">
        <w:rPr>
          <w:rFonts w:ascii="Arial" w:hAnsi="Arial" w:cs="Arial"/>
          <w:b/>
        </w:rPr>
        <w:t>Nel caso di consolidamento, c</w:t>
      </w:r>
      <w:r w:rsidR="00892AB8" w:rsidRPr="0010302C">
        <w:rPr>
          <w:rFonts w:ascii="Arial" w:hAnsi="Arial" w:cs="Arial"/>
          <w:b/>
        </w:rPr>
        <w:t>onsegnare il lavoro</w:t>
      </w:r>
      <w:r w:rsidR="000025AB">
        <w:rPr>
          <w:rFonts w:ascii="Arial" w:hAnsi="Arial" w:cs="Arial"/>
          <w:b/>
        </w:rPr>
        <w:t xml:space="preserve"> </w:t>
      </w:r>
      <w:r w:rsidR="00892AB8" w:rsidRPr="0010302C">
        <w:rPr>
          <w:rFonts w:ascii="Arial" w:hAnsi="Arial" w:cs="Arial"/>
          <w:b/>
          <w:u w:val="single"/>
        </w:rPr>
        <w:t>nel giorno stabilito dal DS</w:t>
      </w:r>
      <w:r w:rsidR="00892AB8" w:rsidRPr="0010302C">
        <w:rPr>
          <w:rFonts w:ascii="Arial" w:hAnsi="Arial" w:cs="Arial"/>
          <w:b/>
        </w:rPr>
        <w:t>.</w:t>
      </w:r>
    </w:p>
    <w:p w:rsidR="00360BBD" w:rsidRDefault="00360BBD" w:rsidP="008E4359">
      <w:pPr>
        <w:rPr>
          <w:rFonts w:ascii="Arial" w:hAnsi="Arial" w:cs="Arial"/>
          <w:u w:val="single"/>
        </w:rPr>
      </w:pPr>
    </w:p>
    <w:p w:rsidR="005D00F9" w:rsidRDefault="005D00F9" w:rsidP="0024117B">
      <w:pPr>
        <w:numPr>
          <w:ilvl w:val="0"/>
          <w:numId w:val="12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PRINCIPI della DINAMICA</w:t>
      </w:r>
    </w:p>
    <w:p w:rsidR="005D00F9" w:rsidRDefault="005D00F9" w:rsidP="008E4359">
      <w:pPr>
        <w:rPr>
          <w:rFonts w:ascii="Arial" w:hAnsi="Arial" w:cs="Arial"/>
          <w:u w:val="single"/>
        </w:rPr>
      </w:pPr>
    </w:p>
    <w:p w:rsidR="005D00F9" w:rsidRPr="0010302C" w:rsidRDefault="005D00F9" w:rsidP="005D00F9">
      <w:pPr>
        <w:rPr>
          <w:rFonts w:ascii="Arial" w:hAnsi="Arial" w:cs="Arial"/>
          <w:i/>
        </w:rPr>
      </w:pPr>
      <w:r w:rsidRPr="00B03E11">
        <w:rPr>
          <w:rFonts w:ascii="Arial" w:hAnsi="Arial" w:cs="Arial"/>
          <w:i/>
        </w:rPr>
        <w:t xml:space="preserve">Riportare sul quaderno, in forma di </w:t>
      </w:r>
      <w:r>
        <w:rPr>
          <w:rFonts w:ascii="Arial" w:hAnsi="Arial" w:cs="Arial"/>
          <w:i/>
        </w:rPr>
        <w:t xml:space="preserve">elenco o tabella o </w:t>
      </w:r>
      <w:r w:rsidRPr="00B03E11">
        <w:rPr>
          <w:rFonts w:ascii="Arial" w:hAnsi="Arial" w:cs="Arial"/>
          <w:i/>
        </w:rPr>
        <w:t xml:space="preserve">mappa concettuale: </w:t>
      </w:r>
      <w:r>
        <w:rPr>
          <w:rFonts w:ascii="Arial" w:hAnsi="Arial" w:cs="Arial"/>
          <w:i/>
        </w:rPr>
        <w:t>la definizione di sistema di riferimento inerziale, gli enunciati dei tre principi della dinamica,</w:t>
      </w:r>
      <w:r w:rsidR="00B04BB6">
        <w:rPr>
          <w:rFonts w:ascii="Arial" w:hAnsi="Arial" w:cs="Arial"/>
          <w:i/>
        </w:rPr>
        <w:t xml:space="preserve"> la definizione di massa inerziale, </w:t>
      </w:r>
      <w:r>
        <w:rPr>
          <w:rFonts w:ascii="Arial" w:hAnsi="Arial" w:cs="Arial"/>
          <w:i/>
        </w:rPr>
        <w:t>la definizione di forze apparenti.</w:t>
      </w:r>
    </w:p>
    <w:p w:rsidR="005D00F9" w:rsidRDefault="005D00F9" w:rsidP="008E4359">
      <w:pPr>
        <w:rPr>
          <w:rFonts w:ascii="Arial" w:hAnsi="Arial" w:cs="Arial"/>
          <w:u w:val="single"/>
        </w:rPr>
      </w:pPr>
    </w:p>
    <w:p w:rsidR="005D00F9" w:rsidRPr="006C23B0" w:rsidRDefault="00DA2639" w:rsidP="006C23B0">
      <w:pPr>
        <w:numPr>
          <w:ilvl w:val="0"/>
          <w:numId w:val="13"/>
        </w:numPr>
        <w:rPr>
          <w:rFonts w:ascii="Arial" w:hAnsi="Arial" w:cs="Arial"/>
        </w:rPr>
      </w:pPr>
      <w:r w:rsidRPr="00DA2639">
        <w:rPr>
          <w:rFonts w:ascii="Arial" w:hAnsi="Arial" w:cs="Arial"/>
        </w:rPr>
        <w:t xml:space="preserve">Un libro </w:t>
      </w:r>
      <w:r>
        <w:rPr>
          <w:rFonts w:ascii="Arial" w:hAnsi="Arial" w:cs="Arial"/>
        </w:rPr>
        <w:t xml:space="preserve">di 700 g è appoggiato su un tavolo e viene spinto con una forza costante di </w:t>
      </w:r>
      <w:r w:rsidR="008937A9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8937A9">
        <w:rPr>
          <w:rFonts w:ascii="Arial" w:hAnsi="Arial" w:cs="Arial"/>
        </w:rPr>
        <w:t>2 N</w:t>
      </w:r>
      <w:r>
        <w:rPr>
          <w:rFonts w:ascii="Arial" w:hAnsi="Arial" w:cs="Arial"/>
        </w:rPr>
        <w:t xml:space="preserve"> diretta orizzontalmente. </w:t>
      </w:r>
      <w:r w:rsidR="008937A9">
        <w:rPr>
          <w:rFonts w:ascii="Arial" w:hAnsi="Arial" w:cs="Arial"/>
        </w:rPr>
        <w:t xml:space="preserve">Rappresenta la situazione con un disegno </w:t>
      </w:r>
      <w:r w:rsidR="00025514">
        <w:rPr>
          <w:rFonts w:ascii="Arial" w:hAnsi="Arial" w:cs="Arial"/>
        </w:rPr>
        <w:t xml:space="preserve">(ricordati anche della forza peso e della reazione vincolare) </w:t>
      </w:r>
      <w:r>
        <w:rPr>
          <w:rFonts w:ascii="Arial" w:hAnsi="Arial" w:cs="Arial"/>
        </w:rPr>
        <w:t xml:space="preserve">Nell’ipotesi di assenza di attrito, determina l’accelerazione del libro. </w:t>
      </w:r>
      <w:r w:rsidR="008937A9" w:rsidRPr="006C23B0">
        <w:rPr>
          <w:rFonts w:ascii="Arial" w:hAnsi="Arial" w:cs="Arial"/>
        </w:rPr>
        <w:t>(1,7 m/s</w:t>
      </w:r>
      <w:r w:rsidR="008937A9" w:rsidRPr="006C23B0">
        <w:rPr>
          <w:rFonts w:ascii="Arial" w:hAnsi="Arial" w:cs="Arial"/>
          <w:vertAlign w:val="superscript"/>
        </w:rPr>
        <w:t>2</w:t>
      </w:r>
      <w:r w:rsidR="008937A9" w:rsidRPr="006C23B0">
        <w:rPr>
          <w:rFonts w:ascii="Arial" w:hAnsi="Arial" w:cs="Arial"/>
        </w:rPr>
        <w:t>)</w:t>
      </w:r>
    </w:p>
    <w:p w:rsidR="005D00F9" w:rsidRDefault="006312CE" w:rsidP="008E4359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130175</wp:posOffset>
            </wp:positionV>
            <wp:extent cx="1748155" cy="996315"/>
            <wp:effectExtent l="0" t="0" r="0" b="0"/>
            <wp:wrapSquare wrapText="bothSides"/>
            <wp:docPr id="15" name="Immagine 1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639" w:rsidRPr="00DA2639" w:rsidRDefault="00DA2639" w:rsidP="006C23B0">
      <w:pPr>
        <w:numPr>
          <w:ilvl w:val="0"/>
          <w:numId w:val="13"/>
        </w:numPr>
        <w:rPr>
          <w:rFonts w:ascii="Arial" w:hAnsi="Arial" w:cs="Arial"/>
        </w:rPr>
      </w:pPr>
      <w:r w:rsidRPr="00DA2639">
        <w:rPr>
          <w:rFonts w:ascii="Arial" w:hAnsi="Arial" w:cs="Arial"/>
        </w:rPr>
        <w:t xml:space="preserve">Un libro </w:t>
      </w:r>
      <w:r>
        <w:rPr>
          <w:rFonts w:ascii="Arial" w:hAnsi="Arial" w:cs="Arial"/>
        </w:rPr>
        <w:t xml:space="preserve">di </w:t>
      </w:r>
      <w:r w:rsidR="00DC5D0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70 g è appoggiato su un tavolo e viene spinto con una forza costante di </w:t>
      </w:r>
      <w:r w:rsidR="009331F5">
        <w:rPr>
          <w:rFonts w:ascii="Arial" w:hAnsi="Arial" w:cs="Arial"/>
        </w:rPr>
        <w:t>1</w:t>
      </w:r>
      <w:r>
        <w:rPr>
          <w:rFonts w:ascii="Arial" w:hAnsi="Arial" w:cs="Arial"/>
        </w:rPr>
        <w:t>,7 N che forma un angolo di 30°rispetto all’orizzontale. Nell’ipotesi di assenza di attrito, determina l’accelerazione del libro.</w:t>
      </w:r>
      <w:r w:rsidR="00DC5D0C" w:rsidRPr="00DC5D0C">
        <w:rPr>
          <w:rFonts w:ascii="Arial" w:hAnsi="Arial" w:cs="Arial"/>
        </w:rPr>
        <w:t>(2,</w:t>
      </w:r>
      <w:r w:rsidR="008E60BE">
        <w:rPr>
          <w:rFonts w:ascii="Arial" w:hAnsi="Arial" w:cs="Arial"/>
        </w:rPr>
        <w:t>6</w:t>
      </w:r>
      <w:r w:rsidR="00DC5D0C" w:rsidRPr="00DC5D0C">
        <w:rPr>
          <w:rFonts w:ascii="Arial" w:hAnsi="Arial" w:cs="Arial"/>
        </w:rPr>
        <w:t xml:space="preserve"> m/s</w:t>
      </w:r>
      <w:r w:rsidR="00DC5D0C" w:rsidRPr="00DC5D0C">
        <w:rPr>
          <w:rFonts w:ascii="Arial" w:hAnsi="Arial" w:cs="Arial"/>
          <w:vertAlign w:val="superscript"/>
        </w:rPr>
        <w:t>2</w:t>
      </w:r>
      <w:r w:rsidR="00DC5D0C" w:rsidRPr="00DC5D0C">
        <w:rPr>
          <w:rFonts w:ascii="Arial" w:hAnsi="Arial" w:cs="Arial"/>
        </w:rPr>
        <w:t>)</w:t>
      </w:r>
    </w:p>
    <w:p w:rsidR="009331F5" w:rsidRDefault="009331F5" w:rsidP="008E4359">
      <w:pPr>
        <w:rPr>
          <w:rFonts w:ascii="Arial" w:hAnsi="Arial" w:cs="Arial"/>
          <w:u w:val="single"/>
        </w:rPr>
      </w:pPr>
    </w:p>
    <w:p w:rsidR="009331F5" w:rsidRDefault="00C927A9" w:rsidP="008E4359">
      <w:pPr>
        <w:numPr>
          <w:ilvl w:val="0"/>
          <w:numId w:val="13"/>
        </w:numPr>
        <w:rPr>
          <w:rFonts w:ascii="Arial" w:hAnsi="Arial" w:cs="Arial"/>
        </w:rPr>
      </w:pPr>
      <w:r w:rsidRPr="00C927A9">
        <w:rPr>
          <w:rFonts w:ascii="Arial" w:hAnsi="Arial" w:cs="Arial"/>
        </w:rPr>
        <w:t xml:space="preserve">Su un punto materiale di massa </w:t>
      </w:r>
      <w:r>
        <w:rPr>
          <w:rFonts w:ascii="Arial" w:hAnsi="Arial" w:cs="Arial"/>
        </w:rPr>
        <w:t>2</w:t>
      </w:r>
      <w:r w:rsidR="00441D11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g agiscono due forze pe</w:t>
      </w:r>
      <w:r w:rsidR="004F5EF6">
        <w:rPr>
          <w:rFonts w:ascii="Arial" w:hAnsi="Arial" w:cs="Arial"/>
        </w:rPr>
        <w:t>r</w:t>
      </w:r>
      <w:r>
        <w:rPr>
          <w:rFonts w:ascii="Arial" w:hAnsi="Arial" w:cs="Arial"/>
        </w:rPr>
        <w:t>pendicolari l’una all’altra. La prima ha inten</w:t>
      </w:r>
      <w:r w:rsidR="004F5EF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ità </w:t>
      </w:r>
      <w:r w:rsidR="00441D11">
        <w:rPr>
          <w:rFonts w:ascii="Arial" w:hAnsi="Arial" w:cs="Arial"/>
        </w:rPr>
        <w:t>0,</w:t>
      </w:r>
      <w:r>
        <w:rPr>
          <w:rFonts w:ascii="Arial" w:hAnsi="Arial" w:cs="Arial"/>
        </w:rPr>
        <w:t xml:space="preserve">4 N, la seconda </w:t>
      </w:r>
      <w:r w:rsidR="00441D11">
        <w:rPr>
          <w:rFonts w:ascii="Arial" w:hAnsi="Arial" w:cs="Arial"/>
        </w:rPr>
        <w:t>0,</w:t>
      </w:r>
      <w:r>
        <w:rPr>
          <w:rFonts w:ascii="Arial" w:hAnsi="Arial" w:cs="Arial"/>
        </w:rPr>
        <w:t xml:space="preserve">3 N. </w:t>
      </w:r>
      <w:r w:rsidR="00441D11">
        <w:rPr>
          <w:rFonts w:ascii="Arial" w:hAnsi="Arial" w:cs="Arial"/>
        </w:rPr>
        <w:t xml:space="preserve">Rappresenta la </w:t>
      </w:r>
      <w:r w:rsidR="00441D11">
        <w:rPr>
          <w:rFonts w:ascii="Arial" w:hAnsi="Arial" w:cs="Arial"/>
        </w:rPr>
        <w:lastRenderedPageBreak/>
        <w:t xml:space="preserve">situazione con un disegno. </w:t>
      </w:r>
      <w:r>
        <w:rPr>
          <w:rFonts w:ascii="Arial" w:hAnsi="Arial" w:cs="Arial"/>
        </w:rPr>
        <w:t xml:space="preserve">Determina </w:t>
      </w:r>
      <w:r w:rsidR="00441D11">
        <w:rPr>
          <w:rFonts w:ascii="Arial" w:hAnsi="Arial" w:cs="Arial"/>
        </w:rPr>
        <w:t>modulo</w:t>
      </w:r>
      <w:r>
        <w:rPr>
          <w:rFonts w:ascii="Arial" w:hAnsi="Arial" w:cs="Arial"/>
        </w:rPr>
        <w:t>, direzione e verso del vettore accelerazione.</w:t>
      </w:r>
      <w:r w:rsidR="00441D11">
        <w:rPr>
          <w:rFonts w:ascii="Arial" w:hAnsi="Arial" w:cs="Arial"/>
        </w:rPr>
        <w:t xml:space="preserve">                                           (modulo 2,5 m/s</w:t>
      </w:r>
      <w:r w:rsidR="00441D11" w:rsidRPr="00441D11">
        <w:rPr>
          <w:rFonts w:ascii="Arial" w:hAnsi="Arial" w:cs="Arial"/>
          <w:vertAlign w:val="superscript"/>
        </w:rPr>
        <w:t>2</w:t>
      </w:r>
      <w:r w:rsidR="00441D11">
        <w:rPr>
          <w:rFonts w:ascii="Arial" w:hAnsi="Arial" w:cs="Arial"/>
        </w:rPr>
        <w:t>)</w:t>
      </w:r>
    </w:p>
    <w:p w:rsidR="000025AB" w:rsidRPr="000025AB" w:rsidRDefault="000025AB" w:rsidP="000025AB">
      <w:pPr>
        <w:ind w:left="720"/>
        <w:rPr>
          <w:rFonts w:ascii="Arial" w:hAnsi="Arial" w:cs="Arial"/>
        </w:rPr>
      </w:pPr>
    </w:p>
    <w:p w:rsidR="009331F5" w:rsidRPr="000637C1" w:rsidRDefault="00B04BB6" w:rsidP="006C23B0">
      <w:pPr>
        <w:numPr>
          <w:ilvl w:val="0"/>
          <w:numId w:val="13"/>
        </w:numPr>
        <w:rPr>
          <w:rFonts w:ascii="Arial" w:hAnsi="Arial" w:cs="Arial"/>
        </w:rPr>
      </w:pPr>
      <w:r w:rsidRPr="000637C1">
        <w:rPr>
          <w:rFonts w:ascii="Arial" w:hAnsi="Arial" w:cs="Arial"/>
        </w:rPr>
        <w:t>Una persona di 80 kg si trova all’interno di un ascensore. Det</w:t>
      </w:r>
      <w:r w:rsidR="005E4E90">
        <w:rPr>
          <w:rFonts w:ascii="Arial" w:hAnsi="Arial" w:cs="Arial"/>
        </w:rPr>
        <w:t>e</w:t>
      </w:r>
      <w:r w:rsidRPr="000637C1">
        <w:rPr>
          <w:rFonts w:ascii="Arial" w:hAnsi="Arial" w:cs="Arial"/>
        </w:rPr>
        <w:t>rmina il peso quando l’ascensore è fermo. Dete</w:t>
      </w:r>
      <w:r w:rsidR="000637C1" w:rsidRPr="000637C1">
        <w:rPr>
          <w:rFonts w:ascii="Arial" w:hAnsi="Arial" w:cs="Arial"/>
        </w:rPr>
        <w:t>r</w:t>
      </w:r>
      <w:r w:rsidRPr="000637C1">
        <w:rPr>
          <w:rFonts w:ascii="Arial" w:hAnsi="Arial" w:cs="Arial"/>
        </w:rPr>
        <w:t xml:space="preserve">mina il peso apparente </w:t>
      </w:r>
      <w:r w:rsidR="005E4E90">
        <w:rPr>
          <w:rFonts w:ascii="Arial" w:hAnsi="Arial" w:cs="Arial"/>
        </w:rPr>
        <w:t xml:space="preserve">che si avrebbe </w:t>
      </w:r>
      <w:r w:rsidR="000637C1" w:rsidRPr="000637C1">
        <w:rPr>
          <w:rFonts w:ascii="Arial" w:hAnsi="Arial" w:cs="Arial"/>
        </w:rPr>
        <w:t>se</w:t>
      </w:r>
      <w:r w:rsidRPr="000637C1">
        <w:rPr>
          <w:rFonts w:ascii="Arial" w:hAnsi="Arial" w:cs="Arial"/>
        </w:rPr>
        <w:t xml:space="preserve"> l’ascensore </w:t>
      </w:r>
      <w:r w:rsidR="000637C1" w:rsidRPr="000637C1">
        <w:rPr>
          <w:rFonts w:ascii="Arial" w:hAnsi="Arial" w:cs="Arial"/>
        </w:rPr>
        <w:t xml:space="preserve">dovesse </w:t>
      </w:r>
      <w:r w:rsidRPr="000637C1">
        <w:rPr>
          <w:rFonts w:ascii="Arial" w:hAnsi="Arial" w:cs="Arial"/>
        </w:rPr>
        <w:t>cade</w:t>
      </w:r>
      <w:r w:rsidR="000637C1" w:rsidRPr="000637C1">
        <w:rPr>
          <w:rFonts w:ascii="Arial" w:hAnsi="Arial" w:cs="Arial"/>
        </w:rPr>
        <w:t>re</w:t>
      </w:r>
      <w:r w:rsidRPr="000637C1">
        <w:rPr>
          <w:rFonts w:ascii="Arial" w:hAnsi="Arial" w:cs="Arial"/>
        </w:rPr>
        <w:t xml:space="preserve"> in caduta libera.</w:t>
      </w:r>
    </w:p>
    <w:p w:rsidR="009331F5" w:rsidRDefault="009331F5" w:rsidP="008E4359">
      <w:pPr>
        <w:rPr>
          <w:rFonts w:ascii="Arial" w:hAnsi="Arial" w:cs="Arial"/>
          <w:u w:val="single"/>
        </w:rPr>
      </w:pPr>
    </w:p>
    <w:p w:rsidR="009331F5" w:rsidRDefault="009331F5" w:rsidP="008E4359">
      <w:pPr>
        <w:rPr>
          <w:rFonts w:ascii="Arial" w:hAnsi="Arial" w:cs="Arial"/>
          <w:u w:val="single"/>
        </w:rPr>
      </w:pPr>
    </w:p>
    <w:p w:rsidR="009331F5" w:rsidRDefault="009331F5" w:rsidP="008E4359">
      <w:pPr>
        <w:rPr>
          <w:rFonts w:ascii="Arial" w:hAnsi="Arial" w:cs="Arial"/>
          <w:u w:val="single"/>
        </w:rPr>
      </w:pPr>
    </w:p>
    <w:p w:rsidR="00707EE4" w:rsidRDefault="00892AB8" w:rsidP="0024117B">
      <w:pPr>
        <w:numPr>
          <w:ilvl w:val="0"/>
          <w:numId w:val="12"/>
        </w:numPr>
        <w:rPr>
          <w:rFonts w:ascii="Arial" w:hAnsi="Arial" w:cs="Arial"/>
          <w:u w:val="single"/>
        </w:rPr>
      </w:pPr>
      <w:r w:rsidRPr="008E4359">
        <w:rPr>
          <w:rFonts w:ascii="Arial" w:hAnsi="Arial" w:cs="Arial"/>
          <w:u w:val="single"/>
        </w:rPr>
        <w:t>LAVORO ED ENERGIA</w:t>
      </w:r>
    </w:p>
    <w:p w:rsidR="00203F40" w:rsidRDefault="00203F40" w:rsidP="008E4359">
      <w:pPr>
        <w:rPr>
          <w:rFonts w:ascii="Arial" w:hAnsi="Arial" w:cs="Arial"/>
        </w:rPr>
      </w:pPr>
    </w:p>
    <w:p w:rsidR="00707EE4" w:rsidRDefault="00203F40" w:rsidP="0010302C">
      <w:pPr>
        <w:rPr>
          <w:rFonts w:ascii="Arial" w:hAnsi="Arial" w:cs="Arial"/>
          <w:i/>
        </w:rPr>
      </w:pPr>
      <w:r w:rsidRPr="00B03E11">
        <w:rPr>
          <w:rFonts w:ascii="Arial" w:hAnsi="Arial" w:cs="Arial"/>
          <w:i/>
        </w:rPr>
        <w:t xml:space="preserve">Riportare sul quaderno, in forma di </w:t>
      </w:r>
      <w:r w:rsidR="00360BBD">
        <w:rPr>
          <w:rFonts w:ascii="Arial" w:hAnsi="Arial" w:cs="Arial"/>
          <w:i/>
        </w:rPr>
        <w:t xml:space="preserve">elenco o tabella o </w:t>
      </w:r>
      <w:r w:rsidRPr="00B03E11">
        <w:rPr>
          <w:rFonts w:ascii="Arial" w:hAnsi="Arial" w:cs="Arial"/>
          <w:i/>
        </w:rPr>
        <w:t>mappa concettuale: la definizione di lavoro (con le unità di misura), di energia cinetica, teorema dell’energia cinetica, l’espressione dell’energia potenziale gravitazionale, teorema di conservazione dell’energia meccanica.</w:t>
      </w:r>
    </w:p>
    <w:p w:rsidR="00CF3B1E" w:rsidRPr="0010302C" w:rsidRDefault="00CF3B1E" w:rsidP="0010302C">
      <w:pPr>
        <w:rPr>
          <w:rFonts w:ascii="Arial" w:hAnsi="Arial" w:cs="Arial"/>
          <w:i/>
        </w:rPr>
      </w:pPr>
    </w:p>
    <w:p w:rsidR="00CF3B1E" w:rsidRDefault="00892AB8" w:rsidP="00CF3B1E">
      <w:pPr>
        <w:numPr>
          <w:ilvl w:val="0"/>
          <w:numId w:val="14"/>
        </w:numPr>
        <w:shd w:val="clear" w:color="auto" w:fill="FFFFFF"/>
        <w:tabs>
          <w:tab w:val="left" w:pos="568"/>
        </w:tabs>
        <w:spacing w:before="120"/>
        <w:rPr>
          <w:rFonts w:ascii="Arial" w:hAnsi="Arial" w:cs="Arial"/>
        </w:rPr>
      </w:pPr>
      <w:r w:rsidRPr="008E4359">
        <w:rPr>
          <w:rFonts w:ascii="Arial" w:hAnsi="Arial" w:cs="Arial"/>
        </w:rPr>
        <w:t xml:space="preserve">Una forza costante di 20 N è applicata ad un corpo con un’inclinazione di </w:t>
      </w:r>
      <w:r w:rsidRPr="008E4359">
        <w:rPr>
          <w:rFonts w:ascii="Arial" w:hAnsi="Arial" w:cs="Arial"/>
        </w:rPr>
        <w:tab/>
        <w:t>25° rispetto all’orizzontale. Qual è il lavoro fatto da questa forza sul corpo se questa causa</w:t>
      </w:r>
      <w:r w:rsidR="005F0BB1">
        <w:rPr>
          <w:rFonts w:ascii="Arial" w:hAnsi="Arial" w:cs="Arial"/>
        </w:rPr>
        <w:t xml:space="preserve"> </w:t>
      </w:r>
      <w:r w:rsidRPr="008E4359">
        <w:rPr>
          <w:rFonts w:ascii="Arial" w:hAnsi="Arial" w:cs="Arial"/>
        </w:rPr>
        <w:t>uno spostamento orizzontale di 2,0 m?[36,3 J]</w:t>
      </w:r>
    </w:p>
    <w:p w:rsidR="00CF3B1E" w:rsidRPr="00CF3B1E" w:rsidRDefault="00CF3B1E" w:rsidP="00CF3B1E">
      <w:pPr>
        <w:shd w:val="clear" w:color="auto" w:fill="FFFFFF"/>
        <w:tabs>
          <w:tab w:val="left" w:pos="568"/>
        </w:tabs>
        <w:spacing w:before="120"/>
        <w:ind w:left="720"/>
        <w:rPr>
          <w:rFonts w:ascii="Arial" w:hAnsi="Arial" w:cs="Arial"/>
        </w:rPr>
      </w:pPr>
    </w:p>
    <w:p w:rsidR="008E4359" w:rsidRDefault="00892AB8" w:rsidP="006C23B0">
      <w:pPr>
        <w:numPr>
          <w:ilvl w:val="0"/>
          <w:numId w:val="14"/>
        </w:numPr>
        <w:shd w:val="clear" w:color="auto" w:fill="FFFFFF"/>
        <w:tabs>
          <w:tab w:val="left" w:pos="568"/>
        </w:tabs>
        <w:spacing w:before="120"/>
        <w:rPr>
          <w:rFonts w:ascii="Arial" w:hAnsi="Arial" w:cs="Arial"/>
          <w:color w:val="000000"/>
          <w:spacing w:val="1"/>
        </w:rPr>
      </w:pPr>
      <w:r w:rsidRPr="008E4359">
        <w:rPr>
          <w:rFonts w:ascii="Arial" w:hAnsi="Arial" w:cs="Arial"/>
          <w:color w:val="000000"/>
          <w:spacing w:val="1"/>
        </w:rPr>
        <w:t>Un’automobile di 1300 kg viaggia in folle su una strada orizzontale ad una velocità di 18m/s. Dopo aver attraversato una strada non asfaltata lunga 30 m, la sua velocità è</w:t>
      </w:r>
      <w:r w:rsidR="005F0BB1">
        <w:rPr>
          <w:rFonts w:ascii="Arial" w:hAnsi="Arial" w:cs="Arial"/>
          <w:color w:val="000000"/>
          <w:spacing w:val="1"/>
        </w:rPr>
        <w:t xml:space="preserve"> </w:t>
      </w:r>
      <w:r w:rsidRPr="008E4359">
        <w:rPr>
          <w:rFonts w:ascii="Arial" w:hAnsi="Arial" w:cs="Arial"/>
          <w:color w:val="000000"/>
          <w:spacing w:val="1"/>
        </w:rPr>
        <w:t>diminuita a 15 m/s. Il lavoro risultante effettuato sull’automobile è positivo, negativo o nullo? Giustifica la risposta. Trova l’intensità della forza media risultante che agisce</w:t>
      </w:r>
      <w:r w:rsidR="005F0BB1">
        <w:rPr>
          <w:rFonts w:ascii="Arial" w:hAnsi="Arial" w:cs="Arial"/>
          <w:color w:val="000000"/>
          <w:spacing w:val="1"/>
        </w:rPr>
        <w:t xml:space="preserve"> </w:t>
      </w:r>
      <w:r w:rsidRPr="008E4359">
        <w:rPr>
          <w:rFonts w:ascii="Arial" w:hAnsi="Arial" w:cs="Arial"/>
          <w:color w:val="000000"/>
          <w:spacing w:val="1"/>
        </w:rPr>
        <w:t>sull’automobile nel tratto non asfaltato.</w:t>
      </w:r>
      <w:r w:rsidRPr="008E4359">
        <w:rPr>
          <w:rFonts w:ascii="Arial" w:hAnsi="Arial" w:cs="Arial"/>
          <w:color w:val="000000"/>
          <w:spacing w:val="1"/>
        </w:rPr>
        <w:tab/>
      </w:r>
      <w:r w:rsidR="00B25A06" w:rsidRPr="008E4359">
        <w:rPr>
          <w:rFonts w:ascii="Arial" w:hAnsi="Arial" w:cs="Arial"/>
          <w:color w:val="000000"/>
          <w:spacing w:val="1"/>
        </w:rPr>
        <w:t>[negativo; 2100 N]</w:t>
      </w:r>
    </w:p>
    <w:p w:rsidR="00707EE4" w:rsidRPr="008E4359" w:rsidRDefault="00707EE4" w:rsidP="006C23B0">
      <w:pPr>
        <w:shd w:val="clear" w:color="auto" w:fill="FFFFFF"/>
        <w:tabs>
          <w:tab w:val="left" w:pos="568"/>
        </w:tabs>
        <w:spacing w:before="120"/>
        <w:ind w:firstLine="570"/>
        <w:rPr>
          <w:rFonts w:ascii="Arial" w:hAnsi="Arial" w:cs="Arial"/>
          <w:color w:val="000000"/>
          <w:spacing w:val="1"/>
        </w:rPr>
      </w:pPr>
    </w:p>
    <w:p w:rsidR="00707EE4" w:rsidRPr="008E4359" w:rsidRDefault="00892AB8" w:rsidP="006C23B0">
      <w:pPr>
        <w:numPr>
          <w:ilvl w:val="0"/>
          <w:numId w:val="14"/>
        </w:numPr>
        <w:shd w:val="clear" w:color="auto" w:fill="FFFFFF"/>
        <w:tabs>
          <w:tab w:val="left" w:pos="568"/>
        </w:tabs>
        <w:spacing w:before="120"/>
        <w:rPr>
          <w:rFonts w:ascii="Arial" w:hAnsi="Arial" w:cs="Arial"/>
          <w:color w:val="000000"/>
          <w:spacing w:val="1"/>
        </w:rPr>
      </w:pPr>
      <w:r w:rsidRPr="008E4359">
        <w:rPr>
          <w:rFonts w:ascii="Arial" w:hAnsi="Arial" w:cs="Arial"/>
          <w:color w:val="000000"/>
          <w:spacing w:val="1"/>
        </w:rPr>
        <w:t xml:space="preserve">Un uomo avente la massa di 80 </w:t>
      </w:r>
      <w:r w:rsidR="0051095F" w:rsidRPr="008E4359">
        <w:rPr>
          <w:rFonts w:ascii="Arial" w:hAnsi="Arial" w:cs="Arial"/>
          <w:color w:val="000000"/>
          <w:spacing w:val="1"/>
        </w:rPr>
        <w:t>k</w:t>
      </w:r>
      <w:r w:rsidRPr="008E4359">
        <w:rPr>
          <w:rFonts w:ascii="Arial" w:hAnsi="Arial" w:cs="Arial"/>
          <w:color w:val="000000"/>
          <w:spacing w:val="1"/>
        </w:rPr>
        <w:t>g sale una rampa di scale alta 10m. Calcolare il minimo lavoro che l’uomo deve compiere e l’incremento di energia potenziale gravitazionale.</w:t>
      </w:r>
    </w:p>
    <w:p w:rsidR="0051095F" w:rsidRDefault="00892AB8" w:rsidP="006C23B0">
      <w:pPr>
        <w:shd w:val="clear" w:color="auto" w:fill="FFFFFF"/>
        <w:tabs>
          <w:tab w:val="left" w:pos="568"/>
        </w:tabs>
        <w:spacing w:before="120"/>
        <w:ind w:left="6480"/>
        <w:rPr>
          <w:rFonts w:ascii="Arial" w:hAnsi="Arial" w:cs="Arial"/>
          <w:color w:val="000000"/>
          <w:spacing w:val="1"/>
        </w:rPr>
      </w:pPr>
      <w:r w:rsidRPr="008E4359">
        <w:rPr>
          <w:rFonts w:ascii="Arial" w:hAnsi="Arial" w:cs="Arial"/>
          <w:color w:val="000000"/>
          <w:spacing w:val="1"/>
        </w:rPr>
        <w:t>[7,8410</w:t>
      </w:r>
      <w:r w:rsidRPr="008E4359">
        <w:rPr>
          <w:rFonts w:ascii="Arial" w:hAnsi="Arial" w:cs="Arial"/>
          <w:color w:val="000000"/>
          <w:spacing w:val="1"/>
          <w:vertAlign w:val="superscript"/>
        </w:rPr>
        <w:t>3</w:t>
      </w:r>
      <w:r w:rsidRPr="008E4359">
        <w:rPr>
          <w:rFonts w:ascii="Arial" w:hAnsi="Arial" w:cs="Arial"/>
          <w:color w:val="000000"/>
          <w:spacing w:val="1"/>
        </w:rPr>
        <w:t>J;7,8410</w:t>
      </w:r>
      <w:r w:rsidRPr="008E4359">
        <w:rPr>
          <w:rFonts w:ascii="Arial" w:hAnsi="Arial" w:cs="Arial"/>
          <w:color w:val="000000"/>
          <w:spacing w:val="1"/>
          <w:vertAlign w:val="superscript"/>
        </w:rPr>
        <w:t>3</w:t>
      </w:r>
      <w:r w:rsidRPr="008E4359">
        <w:rPr>
          <w:rFonts w:ascii="Arial" w:hAnsi="Arial" w:cs="Arial"/>
          <w:color w:val="000000"/>
          <w:spacing w:val="1"/>
        </w:rPr>
        <w:t xml:space="preserve">J] </w:t>
      </w:r>
    </w:p>
    <w:p w:rsidR="0010302C" w:rsidRPr="008E4359" w:rsidRDefault="0010302C" w:rsidP="008E4359">
      <w:pPr>
        <w:rPr>
          <w:rFonts w:ascii="Arial" w:hAnsi="Arial" w:cs="Arial"/>
          <w:b/>
        </w:rPr>
      </w:pPr>
    </w:p>
    <w:p w:rsidR="00C86E42" w:rsidRPr="008E4359" w:rsidRDefault="0062117B" w:rsidP="006C23B0">
      <w:pPr>
        <w:numPr>
          <w:ilvl w:val="0"/>
          <w:numId w:val="14"/>
        </w:numPr>
        <w:shd w:val="clear" w:color="auto" w:fill="FFFFFF"/>
        <w:tabs>
          <w:tab w:val="left" w:pos="568"/>
        </w:tabs>
        <w:spacing w:before="120"/>
        <w:rPr>
          <w:rFonts w:ascii="Arial" w:hAnsi="Arial" w:cs="Arial"/>
          <w:b/>
        </w:rPr>
      </w:pPr>
      <w:r w:rsidRPr="0017318F">
        <w:rPr>
          <w:rFonts w:ascii="Arial" w:hAnsi="Arial" w:cs="Arial"/>
          <w:color w:val="000000"/>
          <w:spacing w:val="1"/>
        </w:rPr>
        <w:t xml:space="preserve">Un corpo di massa </w:t>
      </w:r>
      <w:r w:rsidR="0017318F">
        <w:rPr>
          <w:rFonts w:ascii="Arial" w:hAnsi="Arial" w:cs="Arial"/>
          <w:color w:val="000000"/>
          <w:spacing w:val="1"/>
        </w:rPr>
        <w:t>0.5</w:t>
      </w:r>
      <w:r w:rsidRPr="0017318F">
        <w:rPr>
          <w:rFonts w:ascii="Arial" w:hAnsi="Arial" w:cs="Arial"/>
          <w:color w:val="000000"/>
          <w:spacing w:val="1"/>
        </w:rPr>
        <w:t xml:space="preserve"> kg cade da un’altezza di 6 metri e giunge a terra con una velocità di </w:t>
      </w:r>
      <w:r w:rsidR="0017318F">
        <w:rPr>
          <w:rFonts w:ascii="Arial" w:hAnsi="Arial" w:cs="Arial"/>
          <w:color w:val="000000"/>
          <w:spacing w:val="1"/>
        </w:rPr>
        <w:t>10,7</w:t>
      </w:r>
      <w:r w:rsidRPr="0017318F">
        <w:rPr>
          <w:rFonts w:ascii="Arial" w:hAnsi="Arial" w:cs="Arial"/>
          <w:color w:val="000000"/>
          <w:spacing w:val="1"/>
        </w:rPr>
        <w:t xml:space="preserve"> m/s. Quanta energia meccanica è stata persa per attrito? </w:t>
      </w:r>
      <w:r w:rsidR="00C86E42" w:rsidRPr="008E4359">
        <w:rPr>
          <w:rFonts w:ascii="Arial" w:hAnsi="Arial" w:cs="Arial"/>
          <w:color w:val="000000"/>
          <w:spacing w:val="1"/>
        </w:rPr>
        <w:t xml:space="preserve">     </w:t>
      </w:r>
      <w:r w:rsidR="00F64853">
        <w:rPr>
          <w:rFonts w:ascii="Arial" w:hAnsi="Arial" w:cs="Arial"/>
          <w:color w:val="000000"/>
          <w:spacing w:val="1"/>
        </w:rPr>
        <w:t xml:space="preserve">                     </w:t>
      </w:r>
      <w:r w:rsidR="00C86E42" w:rsidRPr="008E4359">
        <w:rPr>
          <w:rFonts w:ascii="Arial" w:hAnsi="Arial" w:cs="Arial"/>
          <w:color w:val="000000"/>
          <w:spacing w:val="1"/>
        </w:rPr>
        <w:t>[</w:t>
      </w:r>
      <w:r w:rsidR="00C86E42">
        <w:rPr>
          <w:rFonts w:ascii="Arial" w:hAnsi="Arial" w:cs="Arial"/>
          <w:color w:val="000000"/>
          <w:spacing w:val="1"/>
        </w:rPr>
        <w:t>0</w:t>
      </w:r>
      <w:r w:rsidR="00C86E42" w:rsidRPr="008E4359">
        <w:rPr>
          <w:rFonts w:ascii="Arial" w:hAnsi="Arial" w:cs="Arial"/>
          <w:color w:val="000000"/>
          <w:spacing w:val="1"/>
        </w:rPr>
        <w:t>,8 m/s]</w:t>
      </w:r>
    </w:p>
    <w:p w:rsidR="0010302C" w:rsidRDefault="0010302C" w:rsidP="00CC0BDD">
      <w:pPr>
        <w:tabs>
          <w:tab w:val="left" w:pos="794"/>
          <w:tab w:val="left" w:pos="1106"/>
        </w:tabs>
        <w:spacing w:before="240"/>
        <w:rPr>
          <w:rFonts w:ascii="Arial" w:hAnsi="Arial" w:cs="Arial"/>
          <w:u w:val="single"/>
        </w:rPr>
      </w:pPr>
    </w:p>
    <w:p w:rsidR="00CF3B1E" w:rsidRPr="00CF3B1E" w:rsidRDefault="004D6E24" w:rsidP="00CF3B1E">
      <w:pPr>
        <w:numPr>
          <w:ilvl w:val="0"/>
          <w:numId w:val="12"/>
        </w:numPr>
        <w:tabs>
          <w:tab w:val="left" w:pos="794"/>
          <w:tab w:val="left" w:pos="1106"/>
        </w:tabs>
        <w:spacing w:before="240"/>
        <w:rPr>
          <w:rFonts w:ascii="Arial" w:hAnsi="Arial" w:cs="Arial"/>
          <w:i/>
        </w:rPr>
      </w:pPr>
      <w:r w:rsidRPr="00CF3B1E">
        <w:rPr>
          <w:rFonts w:ascii="Arial" w:hAnsi="Arial" w:cs="Arial"/>
          <w:u w:val="single"/>
        </w:rPr>
        <w:t xml:space="preserve">TERMOLOGIA </w:t>
      </w:r>
    </w:p>
    <w:p w:rsidR="00CC0BDD" w:rsidRPr="00B03E11" w:rsidRDefault="00CC0BDD" w:rsidP="00CF3B1E">
      <w:pPr>
        <w:tabs>
          <w:tab w:val="left" w:pos="794"/>
          <w:tab w:val="left" w:pos="1106"/>
        </w:tabs>
        <w:spacing w:before="240"/>
        <w:ind w:left="360"/>
        <w:rPr>
          <w:rFonts w:ascii="Arial" w:hAnsi="Arial" w:cs="Arial"/>
          <w:i/>
        </w:rPr>
      </w:pPr>
      <w:r w:rsidRPr="00B03E11">
        <w:rPr>
          <w:rFonts w:ascii="Arial" w:hAnsi="Arial" w:cs="Arial"/>
          <w:i/>
        </w:rPr>
        <w:t xml:space="preserve">Riportare sul quaderno, </w:t>
      </w:r>
      <w:r w:rsidR="00360BBD" w:rsidRPr="00B03E11">
        <w:rPr>
          <w:rFonts w:ascii="Arial" w:hAnsi="Arial" w:cs="Arial"/>
          <w:i/>
        </w:rPr>
        <w:t xml:space="preserve">in forma di </w:t>
      </w:r>
      <w:r w:rsidR="00360BBD">
        <w:rPr>
          <w:rFonts w:ascii="Arial" w:hAnsi="Arial" w:cs="Arial"/>
          <w:i/>
        </w:rPr>
        <w:t xml:space="preserve">elenco o tabella o </w:t>
      </w:r>
      <w:r w:rsidR="00360BBD" w:rsidRPr="00B03E11">
        <w:rPr>
          <w:rFonts w:ascii="Arial" w:hAnsi="Arial" w:cs="Arial"/>
          <w:i/>
        </w:rPr>
        <w:t>mappa concettuale</w:t>
      </w:r>
      <w:r w:rsidR="00360BBD">
        <w:rPr>
          <w:rFonts w:ascii="Arial" w:hAnsi="Arial" w:cs="Arial"/>
          <w:i/>
        </w:rPr>
        <w:t>: la definizione di equilibrio termico, il principio zero</w:t>
      </w:r>
      <w:r w:rsidR="00AF2A1D">
        <w:rPr>
          <w:rFonts w:ascii="Arial" w:hAnsi="Arial" w:cs="Arial"/>
          <w:i/>
        </w:rPr>
        <w:t>,la differenza tra scala centigrada e kelvin</w:t>
      </w:r>
      <w:r w:rsidR="00360BBD">
        <w:rPr>
          <w:rFonts w:ascii="Arial" w:hAnsi="Arial" w:cs="Arial"/>
          <w:i/>
        </w:rPr>
        <w:t xml:space="preserve">; </w:t>
      </w:r>
      <w:r w:rsidRPr="00B03E11">
        <w:rPr>
          <w:rFonts w:ascii="Arial" w:hAnsi="Arial" w:cs="Arial"/>
          <w:i/>
        </w:rPr>
        <w:t>le leggi di dilatazione termica.</w:t>
      </w:r>
    </w:p>
    <w:p w:rsidR="00CC0BDD" w:rsidRDefault="00CC0BDD" w:rsidP="00CC0BDD">
      <w:pPr>
        <w:rPr>
          <w:rFonts w:ascii="Arial" w:hAnsi="Arial" w:cs="Arial"/>
        </w:rPr>
      </w:pPr>
    </w:p>
    <w:p w:rsidR="005707B9" w:rsidRDefault="0090290B" w:rsidP="006C23B0">
      <w:pPr>
        <w:numPr>
          <w:ilvl w:val="0"/>
          <w:numId w:val="15"/>
        </w:numPr>
        <w:tabs>
          <w:tab w:val="left" w:pos="426"/>
        </w:tabs>
        <w:rPr>
          <w:rFonts w:ascii="Arial" w:hAnsi="Arial" w:cs="Arial"/>
        </w:rPr>
      </w:pPr>
      <w:r w:rsidRPr="008E4359">
        <w:rPr>
          <w:rFonts w:ascii="Arial" w:hAnsi="Arial" w:cs="Arial"/>
        </w:rPr>
        <w:t>Un viadotto dell'autostrada viene costruito con sbarre di ferro</w:t>
      </w:r>
      <w:r w:rsidR="005707B9">
        <w:rPr>
          <w:rFonts w:ascii="Arial" w:hAnsi="Arial" w:cs="Arial"/>
        </w:rPr>
        <w:t xml:space="preserve"> (coefficiente di dilatazione </w:t>
      </w:r>
    </w:p>
    <w:p w:rsidR="0090290B" w:rsidRPr="008E4359" w:rsidRDefault="005707B9" w:rsidP="00DB4944">
      <w:pPr>
        <w:tabs>
          <w:tab w:val="left" w:pos="426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12 10</w:t>
      </w:r>
      <w:r w:rsidRPr="005707B9">
        <w:rPr>
          <w:rFonts w:ascii="Arial" w:hAnsi="Arial" w:cs="Arial"/>
          <w:vertAlign w:val="superscript"/>
        </w:rPr>
        <w:t>-6</w:t>
      </w:r>
      <w:r>
        <w:rPr>
          <w:rFonts w:ascii="Arial" w:hAnsi="Arial" w:cs="Arial"/>
        </w:rPr>
        <w:t xml:space="preserve"> K</w:t>
      </w:r>
      <w:r w:rsidRPr="005707B9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)</w:t>
      </w:r>
      <w:r w:rsidR="0090290B" w:rsidRPr="008E4359">
        <w:rPr>
          <w:rFonts w:ascii="Arial" w:hAnsi="Arial" w:cs="Arial"/>
        </w:rPr>
        <w:t xml:space="preserve"> lunghe 40 metri in una zona</w:t>
      </w:r>
      <w:r w:rsidR="005F0BB1">
        <w:rPr>
          <w:rFonts w:ascii="Arial" w:hAnsi="Arial" w:cs="Arial"/>
        </w:rPr>
        <w:t xml:space="preserve"> </w:t>
      </w:r>
      <w:r w:rsidR="0090290B" w:rsidRPr="008E4359">
        <w:rPr>
          <w:rFonts w:ascii="Arial" w:hAnsi="Arial" w:cs="Arial"/>
        </w:rPr>
        <w:t>in cui si prevede una variazione di temperatura da 0 °C   a 40 °C. Qual è la minima</w:t>
      </w:r>
      <w:r w:rsidR="005F0BB1">
        <w:rPr>
          <w:rFonts w:ascii="Arial" w:hAnsi="Arial" w:cs="Arial"/>
        </w:rPr>
        <w:t xml:space="preserve"> </w:t>
      </w:r>
      <w:r w:rsidR="0090290B" w:rsidRPr="008E4359">
        <w:rPr>
          <w:rFonts w:ascii="Arial" w:hAnsi="Arial" w:cs="Arial"/>
        </w:rPr>
        <w:t>distanza da lasciare tra una sbarra all'altra?</w:t>
      </w:r>
      <w:r>
        <w:rPr>
          <w:rFonts w:ascii="Arial" w:hAnsi="Arial" w:cs="Arial"/>
        </w:rPr>
        <w:t xml:space="preserve"> </w:t>
      </w:r>
      <w:r w:rsidR="00F6485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(2 cm)</w:t>
      </w:r>
    </w:p>
    <w:p w:rsidR="001B122C" w:rsidRDefault="001B122C" w:rsidP="001B122C">
      <w:pPr>
        <w:tabs>
          <w:tab w:val="left" w:pos="426"/>
        </w:tabs>
        <w:rPr>
          <w:rFonts w:ascii="Arial" w:hAnsi="Arial" w:cs="Arial"/>
        </w:rPr>
      </w:pPr>
    </w:p>
    <w:p w:rsidR="001B122C" w:rsidRPr="008E4359" w:rsidRDefault="00C71C9F" w:rsidP="006C23B0">
      <w:pPr>
        <w:numPr>
          <w:ilvl w:val="0"/>
          <w:numId w:val="15"/>
        </w:numPr>
        <w:tabs>
          <w:tab w:val="left" w:pos="426"/>
        </w:tabs>
        <w:rPr>
          <w:rFonts w:ascii="Arial" w:hAnsi="Arial" w:cs="Arial"/>
        </w:rPr>
      </w:pPr>
      <w:r w:rsidRPr="008E4359">
        <w:rPr>
          <w:rFonts w:ascii="Arial" w:hAnsi="Arial" w:cs="Arial"/>
        </w:rPr>
        <w:t>Un’asta di alluminio (</w:t>
      </w:r>
      <w:r>
        <w:rPr>
          <w:rFonts w:ascii="Arial" w:hAnsi="Arial" w:cs="Arial"/>
        </w:rPr>
        <w:t>coefficiente di dilatazione lineare</w:t>
      </w:r>
      <w:r w:rsidRPr="008E4359">
        <w:rPr>
          <w:rFonts w:ascii="Arial" w:hAnsi="Arial" w:cs="Arial"/>
        </w:rPr>
        <w:t xml:space="preserve"> 23,00 10</w:t>
      </w:r>
      <w:r w:rsidRPr="008E4359">
        <w:rPr>
          <w:rFonts w:ascii="Arial" w:hAnsi="Arial" w:cs="Arial"/>
          <w:vertAlign w:val="superscript"/>
        </w:rPr>
        <w:t>–6</w:t>
      </w:r>
      <w:r w:rsidRPr="008E4359">
        <w:rPr>
          <w:rFonts w:ascii="Arial" w:hAnsi="Arial" w:cs="Arial"/>
        </w:rPr>
        <w:t xml:space="preserve"> K</w:t>
      </w:r>
      <w:r w:rsidRPr="008E4359">
        <w:rPr>
          <w:rFonts w:ascii="Arial" w:hAnsi="Arial" w:cs="Arial"/>
          <w:vertAlign w:val="superscript"/>
        </w:rPr>
        <w:t>–1</w:t>
      </w:r>
      <w:r w:rsidRPr="008E4359">
        <w:rPr>
          <w:rFonts w:ascii="Arial" w:hAnsi="Arial" w:cs="Arial"/>
        </w:rPr>
        <w:t>) è lunga 25,00 cm alla temperatura di 25,00 °C. Calcola la lunghezza dell’asta a 0 °C.</w:t>
      </w:r>
      <w:r w:rsidR="001B122C">
        <w:rPr>
          <w:rFonts w:ascii="Arial" w:hAnsi="Arial" w:cs="Arial"/>
        </w:rPr>
        <w:t xml:space="preserve">           </w:t>
      </w:r>
      <w:r w:rsidR="00F64853">
        <w:rPr>
          <w:rFonts w:ascii="Arial" w:hAnsi="Arial" w:cs="Arial"/>
        </w:rPr>
        <w:t xml:space="preserve">            </w:t>
      </w:r>
      <w:r w:rsidR="001B122C">
        <w:rPr>
          <w:rFonts w:ascii="Arial" w:hAnsi="Arial" w:cs="Arial"/>
        </w:rPr>
        <w:t>(24,99 cm)</w:t>
      </w:r>
    </w:p>
    <w:p w:rsidR="00C71C9F" w:rsidRDefault="00C71C9F" w:rsidP="006C23B0">
      <w:pPr>
        <w:numPr>
          <w:ilvl w:val="0"/>
          <w:numId w:val="15"/>
        </w:numPr>
        <w:tabs>
          <w:tab w:val="left" w:pos="426"/>
        </w:tabs>
        <w:spacing w:before="240"/>
        <w:rPr>
          <w:rFonts w:ascii="Arial" w:hAnsi="Arial" w:cs="Arial"/>
        </w:rPr>
      </w:pPr>
      <w:r w:rsidRPr="008E4359">
        <w:rPr>
          <w:rFonts w:ascii="Arial" w:hAnsi="Arial" w:cs="Arial"/>
        </w:rPr>
        <w:t>Un’asta si allunga dello 0,40% per un aumento di temperatura di 500 K. Calcola i coefficienti di dilatazione lineare e cubic</w:t>
      </w:r>
      <w:r w:rsidR="005C4D89">
        <w:rPr>
          <w:rFonts w:ascii="Arial" w:hAnsi="Arial" w:cs="Arial"/>
        </w:rPr>
        <w:t>o</w:t>
      </w:r>
      <w:r w:rsidRPr="008E4359">
        <w:rPr>
          <w:rFonts w:ascii="Arial" w:hAnsi="Arial" w:cs="Arial"/>
        </w:rPr>
        <w:t xml:space="preserve"> d</w:t>
      </w:r>
      <w:r w:rsidR="005A55E6">
        <w:rPr>
          <w:rFonts w:ascii="Arial" w:hAnsi="Arial" w:cs="Arial"/>
        </w:rPr>
        <w:t>el materiale di</w:t>
      </w:r>
      <w:r w:rsidRPr="008E4359">
        <w:rPr>
          <w:rFonts w:ascii="Arial" w:hAnsi="Arial" w:cs="Arial"/>
        </w:rPr>
        <w:t xml:space="preserve"> cui è fatta l’asta.</w:t>
      </w:r>
      <w:r w:rsidR="007245F3">
        <w:rPr>
          <w:rFonts w:ascii="Arial" w:hAnsi="Arial" w:cs="Arial"/>
        </w:rPr>
        <w:t xml:space="preserve"> Individua il materiale.</w:t>
      </w:r>
      <w:r w:rsidR="00F64853">
        <w:rPr>
          <w:rFonts w:ascii="Arial" w:hAnsi="Arial" w:cs="Arial"/>
        </w:rPr>
        <w:t xml:space="preserve">                                                                               </w:t>
      </w:r>
      <w:r w:rsidR="003619F8">
        <w:rPr>
          <w:rFonts w:ascii="Arial" w:hAnsi="Arial" w:cs="Arial"/>
        </w:rPr>
        <w:t>(8 10</w:t>
      </w:r>
      <w:r w:rsidR="003619F8" w:rsidRPr="003619F8">
        <w:rPr>
          <w:rFonts w:ascii="Arial" w:hAnsi="Arial" w:cs="Arial"/>
          <w:vertAlign w:val="superscript"/>
        </w:rPr>
        <w:t>-6</w:t>
      </w:r>
      <w:r w:rsidR="003619F8">
        <w:rPr>
          <w:rFonts w:ascii="Arial" w:hAnsi="Arial" w:cs="Arial"/>
        </w:rPr>
        <w:t xml:space="preserve"> K</w:t>
      </w:r>
      <w:r w:rsidR="003619F8" w:rsidRPr="003619F8">
        <w:rPr>
          <w:rFonts w:ascii="Arial" w:hAnsi="Arial" w:cs="Arial"/>
          <w:vertAlign w:val="superscript"/>
        </w:rPr>
        <w:t>-1</w:t>
      </w:r>
      <w:r w:rsidR="003619F8">
        <w:rPr>
          <w:rFonts w:ascii="Arial" w:hAnsi="Arial" w:cs="Arial"/>
        </w:rPr>
        <w:t>, 24 10</w:t>
      </w:r>
      <w:r w:rsidR="003619F8" w:rsidRPr="003619F8">
        <w:rPr>
          <w:rFonts w:ascii="Arial" w:hAnsi="Arial" w:cs="Arial"/>
          <w:vertAlign w:val="superscript"/>
        </w:rPr>
        <w:t>-6</w:t>
      </w:r>
      <w:r w:rsidR="003619F8">
        <w:rPr>
          <w:rFonts w:ascii="Arial" w:hAnsi="Arial" w:cs="Arial"/>
        </w:rPr>
        <w:t xml:space="preserve"> K</w:t>
      </w:r>
      <w:r w:rsidR="003619F8" w:rsidRPr="003619F8">
        <w:rPr>
          <w:rFonts w:ascii="Arial" w:hAnsi="Arial" w:cs="Arial"/>
          <w:vertAlign w:val="superscript"/>
        </w:rPr>
        <w:t>-1</w:t>
      </w:r>
      <w:r w:rsidR="007245F3" w:rsidRPr="007245F3">
        <w:rPr>
          <w:rFonts w:ascii="Arial" w:hAnsi="Arial" w:cs="Arial"/>
        </w:rPr>
        <w:t>,</w:t>
      </w:r>
      <w:r w:rsidR="007245F3">
        <w:rPr>
          <w:rFonts w:ascii="Arial" w:hAnsi="Arial" w:cs="Arial"/>
        </w:rPr>
        <w:t xml:space="preserve"> vetro</w:t>
      </w:r>
      <w:r w:rsidR="003619F8">
        <w:rPr>
          <w:rFonts w:ascii="Arial" w:hAnsi="Arial" w:cs="Arial"/>
        </w:rPr>
        <w:t>)</w:t>
      </w:r>
    </w:p>
    <w:p w:rsidR="00707EE4" w:rsidRPr="008E4359" w:rsidRDefault="00707EE4" w:rsidP="008E4359">
      <w:pPr>
        <w:tabs>
          <w:tab w:val="left" w:pos="426"/>
        </w:tabs>
        <w:rPr>
          <w:rFonts w:ascii="Arial" w:hAnsi="Arial" w:cs="Arial"/>
        </w:rPr>
      </w:pPr>
    </w:p>
    <w:p w:rsidR="0040755B" w:rsidRPr="00CE7C94" w:rsidRDefault="00892AB8" w:rsidP="00CE7C94">
      <w:pPr>
        <w:numPr>
          <w:ilvl w:val="0"/>
          <w:numId w:val="15"/>
        </w:numPr>
        <w:tabs>
          <w:tab w:val="left" w:pos="426"/>
        </w:tabs>
        <w:spacing w:before="80"/>
        <w:rPr>
          <w:rFonts w:ascii="Arial" w:hAnsi="Arial" w:cs="Arial"/>
        </w:rPr>
      </w:pPr>
      <w:r w:rsidRPr="008E4359">
        <w:rPr>
          <w:rFonts w:ascii="Arial" w:hAnsi="Arial" w:cs="Arial"/>
        </w:rPr>
        <w:lastRenderedPageBreak/>
        <w:t>Un recipiente di vetro ha una capacità di 200 cm</w:t>
      </w:r>
      <w:r w:rsidRPr="008E4359">
        <w:rPr>
          <w:rFonts w:ascii="Arial" w:hAnsi="Arial" w:cs="Arial"/>
          <w:vertAlign w:val="superscript"/>
        </w:rPr>
        <w:t>3</w:t>
      </w:r>
      <w:r w:rsidRPr="008E4359">
        <w:rPr>
          <w:rFonts w:ascii="Arial" w:hAnsi="Arial" w:cs="Arial"/>
        </w:rPr>
        <w:t xml:space="preserve"> ed è riempito fino all'orlo di alcool etilico. Se la temperatura aumenta di 40 °C quanto alcool esce dal recipiente? (</w:t>
      </w:r>
      <w:r w:rsidR="00C71C9F">
        <w:rPr>
          <w:rFonts w:ascii="Arial" w:hAnsi="Arial" w:cs="Arial"/>
        </w:rPr>
        <w:t>coefficiente di dilatazione</w:t>
      </w:r>
      <w:r w:rsidRPr="008E4359">
        <w:rPr>
          <w:rFonts w:ascii="Arial" w:hAnsi="Arial" w:cs="Arial"/>
        </w:rPr>
        <w:t xml:space="preserve"> 1,01 10</w:t>
      </w:r>
      <w:r w:rsidRPr="008E4359">
        <w:rPr>
          <w:rFonts w:ascii="Arial" w:hAnsi="Arial" w:cs="Arial"/>
          <w:vertAlign w:val="superscript"/>
        </w:rPr>
        <w:t>-3</w:t>
      </w:r>
      <w:r w:rsidRPr="008E4359">
        <w:rPr>
          <w:rFonts w:ascii="Arial" w:hAnsi="Arial" w:cs="Arial"/>
        </w:rPr>
        <w:t xml:space="preserve">   C</w:t>
      </w:r>
      <w:r w:rsidRPr="008E4359">
        <w:rPr>
          <w:rFonts w:ascii="Arial" w:hAnsi="Arial" w:cs="Arial"/>
          <w:vertAlign w:val="superscript"/>
        </w:rPr>
        <w:t>-1</w:t>
      </w:r>
      <w:r w:rsidRPr="008E4359">
        <w:rPr>
          <w:rFonts w:ascii="Arial" w:hAnsi="Arial" w:cs="Arial"/>
        </w:rPr>
        <w:t>. Trascurare la dilatazione termica del vetro).</w:t>
      </w:r>
      <w:r w:rsidR="006E17C5">
        <w:rPr>
          <w:rFonts w:ascii="Arial" w:hAnsi="Arial" w:cs="Arial"/>
        </w:rPr>
        <w:t xml:space="preserve">  </w:t>
      </w:r>
      <w:r w:rsidR="00DB4944">
        <w:rPr>
          <w:rFonts w:ascii="Arial" w:hAnsi="Arial" w:cs="Arial"/>
        </w:rPr>
        <w:t xml:space="preserve">              </w:t>
      </w:r>
      <w:r w:rsidR="006E17C5">
        <w:rPr>
          <w:rFonts w:ascii="Arial" w:hAnsi="Arial" w:cs="Arial"/>
        </w:rPr>
        <w:t xml:space="preserve"> (8 cm</w:t>
      </w:r>
      <w:r w:rsidR="006E17C5" w:rsidRPr="006E17C5">
        <w:rPr>
          <w:rFonts w:ascii="Arial" w:hAnsi="Arial" w:cs="Arial"/>
          <w:vertAlign w:val="superscript"/>
        </w:rPr>
        <w:t>3</w:t>
      </w:r>
      <w:r w:rsidR="006E17C5">
        <w:rPr>
          <w:rFonts w:ascii="Arial" w:hAnsi="Arial" w:cs="Arial"/>
        </w:rPr>
        <w:t>)</w:t>
      </w:r>
    </w:p>
    <w:p w:rsidR="00AF5E18" w:rsidRDefault="00AF5E18" w:rsidP="00360BBD">
      <w:pPr>
        <w:tabs>
          <w:tab w:val="left" w:pos="794"/>
          <w:tab w:val="left" w:pos="1106"/>
        </w:tabs>
        <w:spacing w:before="240"/>
        <w:rPr>
          <w:rFonts w:ascii="Arial" w:hAnsi="Arial" w:cs="Arial"/>
          <w:u w:val="single"/>
        </w:rPr>
      </w:pPr>
    </w:p>
    <w:p w:rsidR="00DB4944" w:rsidRPr="0040755B" w:rsidRDefault="00360BBD" w:rsidP="0040755B">
      <w:pPr>
        <w:numPr>
          <w:ilvl w:val="0"/>
          <w:numId w:val="12"/>
        </w:numPr>
        <w:tabs>
          <w:tab w:val="left" w:pos="794"/>
          <w:tab w:val="left" w:pos="1106"/>
        </w:tabs>
        <w:spacing w:before="240"/>
        <w:rPr>
          <w:rFonts w:ascii="Arial" w:hAnsi="Arial" w:cs="Arial"/>
        </w:rPr>
      </w:pPr>
      <w:r w:rsidRPr="0040755B">
        <w:rPr>
          <w:rFonts w:ascii="Arial" w:hAnsi="Arial" w:cs="Arial"/>
          <w:u w:val="single"/>
        </w:rPr>
        <w:t xml:space="preserve">GAS PERFETTI </w:t>
      </w:r>
    </w:p>
    <w:p w:rsidR="00685D00" w:rsidRPr="00685D00" w:rsidRDefault="00685D00" w:rsidP="00DB4944">
      <w:pPr>
        <w:tabs>
          <w:tab w:val="left" w:pos="794"/>
          <w:tab w:val="left" w:pos="1106"/>
        </w:tabs>
        <w:spacing w:before="240"/>
        <w:ind w:left="720"/>
        <w:rPr>
          <w:rFonts w:ascii="Arial" w:hAnsi="Arial" w:cs="Arial"/>
        </w:rPr>
      </w:pPr>
      <w:r w:rsidRPr="00B03E11">
        <w:rPr>
          <w:rFonts w:ascii="Arial" w:hAnsi="Arial" w:cs="Arial"/>
          <w:i/>
        </w:rPr>
        <w:t xml:space="preserve">Riportare sul quaderno, </w:t>
      </w:r>
      <w:r w:rsidR="00CD2C3F">
        <w:rPr>
          <w:rFonts w:ascii="Arial" w:hAnsi="Arial" w:cs="Arial"/>
          <w:i/>
        </w:rPr>
        <w:t xml:space="preserve">la definizione di gas perfetto e </w:t>
      </w:r>
      <w:r w:rsidRPr="00B03E11"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>’equazione di stato dei gas perfetti.</w:t>
      </w:r>
    </w:p>
    <w:p w:rsidR="004D6E24" w:rsidRDefault="004D6E24" w:rsidP="008E4359">
      <w:pPr>
        <w:tabs>
          <w:tab w:val="left" w:pos="426"/>
        </w:tabs>
        <w:rPr>
          <w:rFonts w:ascii="Arial" w:hAnsi="Arial" w:cs="Arial"/>
        </w:rPr>
      </w:pPr>
    </w:p>
    <w:p w:rsidR="00685D00" w:rsidRPr="00C25FEC" w:rsidRDefault="00383E03" w:rsidP="006C23B0">
      <w:pPr>
        <w:numPr>
          <w:ilvl w:val="0"/>
          <w:numId w:val="1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Un pallone contiene 4</w:t>
      </w:r>
      <w:r w:rsidR="00C25FEC">
        <w:rPr>
          <w:rFonts w:ascii="Arial" w:hAnsi="Arial" w:cs="Arial"/>
        </w:rPr>
        <w:t>,0</w:t>
      </w:r>
      <w:r w:rsidRPr="008E4359">
        <w:rPr>
          <w:rFonts w:ascii="Arial" w:hAnsi="Arial" w:cs="Arial"/>
        </w:rPr>
        <w:t>10</w:t>
      </w:r>
      <w:r w:rsidRPr="008E4359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m</w:t>
      </w:r>
      <w:r w:rsidRPr="00383E0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di aria alla temperatura di 35 </w:t>
      </w:r>
      <w:r w:rsidRPr="008E4359">
        <w:rPr>
          <w:rFonts w:ascii="Arial" w:hAnsi="Arial" w:cs="Arial"/>
        </w:rPr>
        <w:t>°C</w:t>
      </w:r>
      <w:r>
        <w:rPr>
          <w:rFonts w:ascii="Arial" w:hAnsi="Arial" w:cs="Arial"/>
        </w:rPr>
        <w:t xml:space="preserve"> e alla pressione di 130kPa. Ad un certo punto la temperatura scende a 30 </w:t>
      </w:r>
      <w:r w:rsidRPr="008E4359">
        <w:rPr>
          <w:rFonts w:ascii="Arial" w:hAnsi="Arial" w:cs="Arial"/>
        </w:rPr>
        <w:t>°C</w:t>
      </w:r>
      <w:r>
        <w:rPr>
          <w:rFonts w:ascii="Arial" w:hAnsi="Arial" w:cs="Arial"/>
        </w:rPr>
        <w:t xml:space="preserve"> e la pressione sale a </w:t>
      </w:r>
      <w:r w:rsidR="008820A0">
        <w:rPr>
          <w:rFonts w:ascii="Arial" w:hAnsi="Arial" w:cs="Arial"/>
        </w:rPr>
        <w:t>150</w:t>
      </w:r>
      <w:r>
        <w:rPr>
          <w:rFonts w:ascii="Arial" w:hAnsi="Arial" w:cs="Arial"/>
        </w:rPr>
        <w:t xml:space="preserve"> k</w:t>
      </w:r>
      <w:r w:rsidR="005F0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Pa. Quanto diventa il volume del pallone?</w:t>
      </w:r>
      <w:r w:rsidR="00C25FEC">
        <w:rPr>
          <w:rFonts w:ascii="Arial" w:hAnsi="Arial" w:cs="Arial"/>
        </w:rPr>
        <w:t xml:space="preserve">                                                           </w:t>
      </w:r>
      <w:r w:rsidR="00DB4944">
        <w:rPr>
          <w:rFonts w:ascii="Arial" w:hAnsi="Arial" w:cs="Arial"/>
        </w:rPr>
        <w:t xml:space="preserve">             </w:t>
      </w:r>
      <w:r w:rsidR="00C25FEC">
        <w:rPr>
          <w:rFonts w:ascii="Arial" w:hAnsi="Arial" w:cs="Arial"/>
        </w:rPr>
        <w:t xml:space="preserve">(3,4 </w:t>
      </w:r>
      <w:r w:rsidR="00C25FEC" w:rsidRPr="008E4359">
        <w:rPr>
          <w:rFonts w:ascii="Arial" w:hAnsi="Arial" w:cs="Arial"/>
        </w:rPr>
        <w:t>10</w:t>
      </w:r>
      <w:r w:rsidR="00C25FEC" w:rsidRPr="008E4359">
        <w:rPr>
          <w:rFonts w:ascii="Arial" w:hAnsi="Arial" w:cs="Arial"/>
          <w:vertAlign w:val="superscript"/>
        </w:rPr>
        <w:t>-3</w:t>
      </w:r>
      <w:r w:rsidR="00C25FEC">
        <w:rPr>
          <w:rFonts w:ascii="Arial" w:hAnsi="Arial" w:cs="Arial"/>
        </w:rPr>
        <w:t>m</w:t>
      </w:r>
      <w:r w:rsidR="00C25FEC" w:rsidRPr="00C25FEC">
        <w:rPr>
          <w:rFonts w:ascii="Arial" w:hAnsi="Arial" w:cs="Arial"/>
          <w:vertAlign w:val="superscript"/>
        </w:rPr>
        <w:t>3</w:t>
      </w:r>
      <w:r w:rsidR="00C25FEC">
        <w:rPr>
          <w:rFonts w:ascii="Arial" w:hAnsi="Arial" w:cs="Arial"/>
        </w:rPr>
        <w:t>)</w:t>
      </w:r>
    </w:p>
    <w:p w:rsidR="00685D00" w:rsidRDefault="00685D00" w:rsidP="008E4359">
      <w:pPr>
        <w:tabs>
          <w:tab w:val="left" w:pos="426"/>
        </w:tabs>
        <w:rPr>
          <w:rFonts w:ascii="Arial" w:hAnsi="Arial" w:cs="Arial"/>
        </w:rPr>
      </w:pPr>
    </w:p>
    <w:p w:rsidR="00685D00" w:rsidRDefault="00577181" w:rsidP="006C23B0">
      <w:pPr>
        <w:numPr>
          <w:ilvl w:val="0"/>
          <w:numId w:val="1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Una data massa di gas che a 0°C occupa un volume di 0,01 m</w:t>
      </w:r>
      <w:r w:rsidRPr="00577181">
        <w:rPr>
          <w:rFonts w:ascii="Arial" w:hAnsi="Arial" w:cs="Arial"/>
          <w:color w:val="333333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333333"/>
          <w:shd w:val="clear" w:color="auto" w:fill="FFFFFF"/>
        </w:rPr>
        <w:t xml:space="preserve"> ed ha una pressione di 5 10</w:t>
      </w:r>
      <w:r w:rsidRPr="00577181">
        <w:rPr>
          <w:rFonts w:ascii="Arial" w:hAnsi="Arial" w:cs="Arial"/>
          <w:color w:val="333333"/>
          <w:shd w:val="clear" w:color="auto" w:fill="FFFFFF"/>
          <w:vertAlign w:val="superscript"/>
        </w:rPr>
        <w:t>5</w:t>
      </w:r>
      <w:r>
        <w:rPr>
          <w:rFonts w:ascii="Arial" w:hAnsi="Arial" w:cs="Arial"/>
          <w:color w:val="333333"/>
          <w:shd w:val="clear" w:color="auto" w:fill="FFFFFF"/>
        </w:rPr>
        <w:t xml:space="preserve"> Pa viene riscaldato a 150 °C. Calcolare la pressione esercitata dal gas se si mantiene costante il volume.                                                                              </w:t>
      </w:r>
      <w:r w:rsidR="00DB4944">
        <w:rPr>
          <w:rFonts w:ascii="Arial" w:hAnsi="Arial" w:cs="Arial"/>
          <w:color w:val="333333"/>
          <w:shd w:val="clear" w:color="auto" w:fill="FFFFFF"/>
        </w:rPr>
        <w:t xml:space="preserve">            </w:t>
      </w:r>
      <w:r>
        <w:rPr>
          <w:rFonts w:ascii="Arial" w:hAnsi="Arial" w:cs="Arial"/>
          <w:color w:val="333333"/>
          <w:shd w:val="clear" w:color="auto" w:fill="FFFFFF"/>
        </w:rPr>
        <w:t>(7,7 10</w:t>
      </w:r>
      <w:r w:rsidRPr="00577181">
        <w:rPr>
          <w:rFonts w:ascii="Arial" w:hAnsi="Arial" w:cs="Arial"/>
          <w:color w:val="333333"/>
          <w:shd w:val="clear" w:color="auto" w:fill="FFFFFF"/>
          <w:vertAlign w:val="superscript"/>
        </w:rPr>
        <w:t>5</w:t>
      </w:r>
      <w:r>
        <w:rPr>
          <w:rFonts w:ascii="Arial" w:hAnsi="Arial" w:cs="Arial"/>
          <w:color w:val="333333"/>
          <w:shd w:val="clear" w:color="auto" w:fill="FFFFFF"/>
        </w:rPr>
        <w:t xml:space="preserve"> Pa)</w:t>
      </w:r>
    </w:p>
    <w:p w:rsidR="00577181" w:rsidRDefault="00577181" w:rsidP="008E4359">
      <w:pPr>
        <w:tabs>
          <w:tab w:val="left" w:pos="426"/>
        </w:tabs>
        <w:rPr>
          <w:rFonts w:ascii="Arial" w:hAnsi="Arial" w:cs="Arial"/>
        </w:rPr>
      </w:pPr>
    </w:p>
    <w:p w:rsidR="00577181" w:rsidRDefault="008C1A94" w:rsidP="006C23B0">
      <w:pPr>
        <w:numPr>
          <w:ilvl w:val="0"/>
          <w:numId w:val="1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 gas perfetto subisce una trasformazione in cui il volume triplica e la pressione dimezza. Come diventa la temperatura finale?                          </w:t>
      </w:r>
      <w:r w:rsidR="00DB494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(tre mezzi di quella iniziale)</w:t>
      </w:r>
    </w:p>
    <w:p w:rsidR="000002AF" w:rsidRDefault="000002AF" w:rsidP="008E4359">
      <w:pPr>
        <w:tabs>
          <w:tab w:val="left" w:pos="426"/>
        </w:tabs>
        <w:rPr>
          <w:rFonts w:ascii="Arial" w:hAnsi="Arial" w:cs="Arial"/>
        </w:rPr>
      </w:pPr>
    </w:p>
    <w:p w:rsidR="000002AF" w:rsidRPr="00DB4944" w:rsidRDefault="000C3849" w:rsidP="006C23B0">
      <w:pPr>
        <w:numPr>
          <w:ilvl w:val="0"/>
          <w:numId w:val="1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5E1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0002AF">
        <w:rPr>
          <w:rFonts w:ascii="Arial" w:hAnsi="Arial" w:cs="Arial"/>
        </w:rPr>
        <w:t>Un pallone sferico contiene elio alla pressione di 1,05 10</w:t>
      </w:r>
      <w:r w:rsidR="000002AF" w:rsidRPr="000002AF">
        <w:rPr>
          <w:rFonts w:ascii="Arial" w:hAnsi="Arial" w:cs="Arial"/>
          <w:vertAlign w:val="superscript"/>
        </w:rPr>
        <w:t xml:space="preserve">5 </w:t>
      </w:r>
      <w:r w:rsidR="000002AF">
        <w:rPr>
          <w:rFonts w:ascii="Arial" w:hAnsi="Arial" w:cs="Arial"/>
        </w:rPr>
        <w:t xml:space="preserve">Pa e alla temperatura di 28 </w:t>
      </w:r>
      <w:r w:rsidR="000002AF">
        <w:rPr>
          <w:rFonts w:ascii="Arial" w:hAnsi="Arial" w:cs="Arial"/>
          <w:color w:val="333333"/>
          <w:shd w:val="clear" w:color="auto" w:fill="FFFFFF"/>
        </w:rPr>
        <w:t>°C. Il raggio del pallone è 15,0 cm. Determina il numero di moli.                            (0,593)</w:t>
      </w:r>
    </w:p>
    <w:p w:rsidR="00DB4944" w:rsidRDefault="00DB4944" w:rsidP="00DB4944">
      <w:pPr>
        <w:pStyle w:val="Paragrafoelenco"/>
        <w:rPr>
          <w:rFonts w:ascii="Arial" w:hAnsi="Arial" w:cs="Arial"/>
        </w:rPr>
      </w:pPr>
    </w:p>
    <w:p w:rsidR="00DB4944" w:rsidRDefault="00DB4944" w:rsidP="00DB4944">
      <w:pPr>
        <w:tabs>
          <w:tab w:val="left" w:pos="426"/>
        </w:tabs>
        <w:ind w:left="720"/>
        <w:rPr>
          <w:rFonts w:ascii="Arial" w:hAnsi="Arial" w:cs="Arial"/>
        </w:rPr>
      </w:pPr>
    </w:p>
    <w:p w:rsidR="00DB4944" w:rsidRDefault="00360BBD" w:rsidP="00DB4944">
      <w:pPr>
        <w:numPr>
          <w:ilvl w:val="0"/>
          <w:numId w:val="12"/>
        </w:numPr>
        <w:tabs>
          <w:tab w:val="left" w:pos="794"/>
          <w:tab w:val="left" w:pos="1106"/>
        </w:tabs>
        <w:spacing w:before="240"/>
        <w:rPr>
          <w:rFonts w:ascii="Arial" w:hAnsi="Arial" w:cs="Arial"/>
          <w:i/>
        </w:rPr>
      </w:pPr>
      <w:r w:rsidRPr="00DB4944">
        <w:rPr>
          <w:rFonts w:ascii="Arial" w:hAnsi="Arial" w:cs="Arial"/>
          <w:u w:val="single"/>
        </w:rPr>
        <w:t xml:space="preserve">CALORIMETRIA </w:t>
      </w:r>
    </w:p>
    <w:p w:rsidR="00DB4944" w:rsidRPr="00DB4944" w:rsidRDefault="00DB4944" w:rsidP="00DB4944">
      <w:pPr>
        <w:tabs>
          <w:tab w:val="left" w:pos="794"/>
          <w:tab w:val="left" w:pos="1106"/>
        </w:tabs>
        <w:spacing w:before="240"/>
        <w:ind w:left="720"/>
        <w:rPr>
          <w:rFonts w:ascii="Arial" w:hAnsi="Arial" w:cs="Arial"/>
          <w:i/>
        </w:rPr>
      </w:pPr>
    </w:p>
    <w:p w:rsidR="00CC0BDD" w:rsidRPr="00B03E11" w:rsidRDefault="00CC0BDD" w:rsidP="00CC0BDD">
      <w:pPr>
        <w:rPr>
          <w:rFonts w:ascii="Arial" w:hAnsi="Arial" w:cs="Arial"/>
          <w:i/>
        </w:rPr>
      </w:pPr>
      <w:r w:rsidRPr="00B03E11">
        <w:rPr>
          <w:rFonts w:ascii="Arial" w:hAnsi="Arial" w:cs="Arial"/>
          <w:i/>
        </w:rPr>
        <w:t xml:space="preserve">Riportare sul quaderno, la legge fondamentale della calorimetria e le definizioni di calore specifico e capacità termica.  </w:t>
      </w:r>
    </w:p>
    <w:p w:rsidR="00CC0BDD" w:rsidRPr="008E4359" w:rsidRDefault="00CC0BDD" w:rsidP="008E4359">
      <w:pPr>
        <w:tabs>
          <w:tab w:val="left" w:pos="426"/>
        </w:tabs>
        <w:rPr>
          <w:rFonts w:ascii="Arial" w:hAnsi="Arial" w:cs="Arial"/>
        </w:rPr>
      </w:pPr>
    </w:p>
    <w:p w:rsidR="00707EE4" w:rsidRPr="008E4359" w:rsidRDefault="00892AB8" w:rsidP="006C23B0">
      <w:pPr>
        <w:numPr>
          <w:ilvl w:val="0"/>
          <w:numId w:val="17"/>
        </w:numPr>
        <w:tabs>
          <w:tab w:val="left" w:pos="426"/>
        </w:tabs>
        <w:rPr>
          <w:rFonts w:ascii="Arial" w:hAnsi="Arial" w:cs="Arial"/>
        </w:rPr>
      </w:pPr>
      <w:r w:rsidRPr="008E4359">
        <w:rPr>
          <w:rFonts w:ascii="Arial" w:hAnsi="Arial" w:cs="Arial"/>
        </w:rPr>
        <w:t>Ad un pezzo di alluminio avente la massa di 108 g  vengono forniti  53 J di calore. Calcola la variazione di temperatura dell’alluminio</w:t>
      </w:r>
      <w:r w:rsidR="00334F20">
        <w:rPr>
          <w:rFonts w:ascii="Arial" w:hAnsi="Arial" w:cs="Arial"/>
        </w:rPr>
        <w:t xml:space="preserve"> sia in gradi centigradi sia in kelvin</w:t>
      </w:r>
      <w:r w:rsidRPr="008E4359">
        <w:rPr>
          <w:rFonts w:ascii="Arial" w:hAnsi="Arial" w:cs="Arial"/>
        </w:rPr>
        <w:t>.</w:t>
      </w:r>
      <w:r w:rsidR="00DB4944">
        <w:rPr>
          <w:rFonts w:ascii="Arial" w:hAnsi="Arial" w:cs="Arial"/>
        </w:rPr>
        <w:t xml:space="preserve"> </w:t>
      </w:r>
      <w:r w:rsidRPr="008E4359">
        <w:rPr>
          <w:rFonts w:ascii="Arial" w:hAnsi="Arial" w:cs="Arial"/>
        </w:rPr>
        <w:t xml:space="preserve"> Cal</w:t>
      </w:r>
      <w:r w:rsidR="00DB4944">
        <w:rPr>
          <w:rFonts w:ascii="Arial" w:hAnsi="Arial" w:cs="Arial"/>
        </w:rPr>
        <w:t>.</w:t>
      </w:r>
      <w:r w:rsidRPr="008E4359">
        <w:rPr>
          <w:rFonts w:ascii="Arial" w:hAnsi="Arial" w:cs="Arial"/>
        </w:rPr>
        <w:t xml:space="preserve"> spec alluminio = 900 J/(kg </w:t>
      </w:r>
      <w:r w:rsidR="00334F20" w:rsidRPr="008E4359">
        <w:rPr>
          <w:rFonts w:ascii="Arial" w:hAnsi="Arial" w:cs="Arial"/>
        </w:rPr>
        <w:t>°C</w:t>
      </w:r>
      <w:r w:rsidRPr="008E4359">
        <w:rPr>
          <w:rFonts w:ascii="Arial" w:hAnsi="Arial" w:cs="Arial"/>
        </w:rPr>
        <w:t>)</w:t>
      </w:r>
      <w:r w:rsidRPr="008E4359">
        <w:rPr>
          <w:rFonts w:ascii="Arial" w:hAnsi="Arial" w:cs="Arial"/>
        </w:rPr>
        <w:tab/>
      </w:r>
      <w:r w:rsidR="00DB4944">
        <w:rPr>
          <w:rFonts w:ascii="Arial" w:hAnsi="Arial" w:cs="Arial"/>
        </w:rPr>
        <w:t xml:space="preserve">                                                                              </w:t>
      </w:r>
      <w:r w:rsidR="00334F20">
        <w:rPr>
          <w:rFonts w:ascii="Arial" w:hAnsi="Arial" w:cs="Arial"/>
        </w:rPr>
        <w:t xml:space="preserve">(0,5 </w:t>
      </w:r>
      <w:r w:rsidR="00334F20" w:rsidRPr="008E4359">
        <w:rPr>
          <w:rFonts w:ascii="Arial" w:hAnsi="Arial" w:cs="Arial"/>
        </w:rPr>
        <w:t>°C</w:t>
      </w:r>
      <w:r w:rsidR="00334F20">
        <w:rPr>
          <w:rFonts w:ascii="Arial" w:hAnsi="Arial" w:cs="Arial"/>
        </w:rPr>
        <w:t>; 0,5 K)</w:t>
      </w:r>
    </w:p>
    <w:p w:rsidR="00C30898" w:rsidRDefault="00C30898" w:rsidP="008E4359">
      <w:pPr>
        <w:tabs>
          <w:tab w:val="left" w:pos="426"/>
        </w:tabs>
        <w:rPr>
          <w:rFonts w:ascii="Arial" w:hAnsi="Arial" w:cs="Arial"/>
        </w:rPr>
      </w:pPr>
    </w:p>
    <w:p w:rsidR="00E7330C" w:rsidRDefault="00A15B8F" w:rsidP="006C23B0">
      <w:pPr>
        <w:numPr>
          <w:ilvl w:val="0"/>
          <w:numId w:val="17"/>
        </w:numPr>
        <w:tabs>
          <w:tab w:val="left" w:pos="426"/>
        </w:tabs>
        <w:rPr>
          <w:rFonts w:ascii="Arial" w:hAnsi="Arial" w:cs="Arial"/>
        </w:rPr>
      </w:pPr>
      <w:r w:rsidRPr="008E4359">
        <w:rPr>
          <w:rFonts w:ascii="Arial" w:hAnsi="Arial" w:cs="Arial"/>
        </w:rPr>
        <w:t>Un blocco di alluminio (</w:t>
      </w:r>
      <w:r w:rsidRPr="008E4359">
        <w:rPr>
          <w:rFonts w:ascii="Arial" w:hAnsi="Arial" w:cs="Arial"/>
          <w:i/>
          <w:iCs/>
        </w:rPr>
        <w:t>c</w:t>
      </w:r>
      <w:r w:rsidRPr="008E4359">
        <w:rPr>
          <w:rFonts w:ascii="Arial" w:hAnsi="Arial" w:cs="Arial"/>
        </w:rPr>
        <w:t xml:space="preserve"> = 880 J/(kg · K)) alla temperatura iniziale di 93</w:t>
      </w:r>
      <w:r w:rsidR="00D722C0">
        <w:rPr>
          <w:rFonts w:ascii="Arial" w:hAnsi="Arial" w:cs="Arial"/>
        </w:rPr>
        <w:t>,0</w:t>
      </w:r>
      <w:r w:rsidRPr="008E4359">
        <w:rPr>
          <w:rFonts w:ascii="Arial" w:hAnsi="Arial" w:cs="Arial"/>
        </w:rPr>
        <w:t xml:space="preserve"> °C viene immerso in un calorimetro contenente 1,60 dm</w:t>
      </w:r>
      <w:r w:rsidRPr="008E4359">
        <w:rPr>
          <w:rFonts w:ascii="Arial" w:hAnsi="Arial" w:cs="Arial"/>
          <w:vertAlign w:val="superscript"/>
        </w:rPr>
        <w:t>3</w:t>
      </w:r>
      <w:r w:rsidRPr="008E4359">
        <w:rPr>
          <w:rFonts w:ascii="Arial" w:hAnsi="Arial" w:cs="Arial"/>
        </w:rPr>
        <w:t xml:space="preserve"> di acqua (</w:t>
      </w:r>
      <w:r w:rsidRPr="008E4359">
        <w:rPr>
          <w:rFonts w:ascii="Arial" w:hAnsi="Arial" w:cs="Arial"/>
          <w:i/>
          <w:iCs/>
        </w:rPr>
        <w:t>c</w:t>
      </w:r>
      <w:r w:rsidR="00DB4944">
        <w:rPr>
          <w:rFonts w:ascii="Arial" w:hAnsi="Arial" w:cs="Arial"/>
        </w:rPr>
        <w:t xml:space="preserve"> = 4186 J/(kg · K)</w:t>
      </w:r>
      <w:r w:rsidRPr="008E4359">
        <w:rPr>
          <w:rFonts w:ascii="Arial" w:hAnsi="Arial" w:cs="Arial"/>
        </w:rPr>
        <w:t xml:space="preserve"> alla temperatura di 20 °C. La temperatura di equilibrio è 25,9 °C. Calcola la massa del blocco di alluminio. </w:t>
      </w:r>
      <w:r w:rsidR="00DB4944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10302C">
        <w:rPr>
          <w:rFonts w:ascii="Arial" w:hAnsi="Arial" w:cs="Arial"/>
        </w:rPr>
        <w:t>(0,670 kg)</w:t>
      </w:r>
    </w:p>
    <w:p w:rsidR="001E79BD" w:rsidRDefault="001E79BD" w:rsidP="000002AF">
      <w:pPr>
        <w:tabs>
          <w:tab w:val="left" w:pos="426"/>
        </w:tabs>
        <w:rPr>
          <w:rFonts w:ascii="Arial" w:hAnsi="Arial" w:cs="Arial"/>
        </w:rPr>
      </w:pPr>
    </w:p>
    <w:p w:rsidR="001E79BD" w:rsidRDefault="00335A9A" w:rsidP="006C23B0">
      <w:pPr>
        <w:numPr>
          <w:ilvl w:val="0"/>
          <w:numId w:val="17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 pezzo di metallo di massa 500 g è portato dalla temperatura di 80 </w:t>
      </w:r>
      <w:r w:rsidRPr="008E4359">
        <w:rPr>
          <w:rFonts w:ascii="Arial" w:hAnsi="Arial" w:cs="Arial"/>
        </w:rPr>
        <w:t>°C</w:t>
      </w:r>
      <w:r>
        <w:rPr>
          <w:rFonts w:ascii="Arial" w:hAnsi="Arial" w:cs="Arial"/>
        </w:rPr>
        <w:t xml:space="preserve"> alla temperatura di 200 </w:t>
      </w:r>
      <w:r w:rsidRPr="008E4359">
        <w:rPr>
          <w:rFonts w:ascii="Arial" w:hAnsi="Arial" w:cs="Arial"/>
        </w:rPr>
        <w:t>°C</w:t>
      </w:r>
      <w:r>
        <w:rPr>
          <w:rFonts w:ascii="Arial" w:hAnsi="Arial" w:cs="Arial"/>
        </w:rPr>
        <w:t xml:space="preserve"> fornendo 27,6 </w:t>
      </w:r>
      <w:proofErr w:type="spellStart"/>
      <w:r>
        <w:rPr>
          <w:rFonts w:ascii="Arial" w:hAnsi="Arial" w:cs="Arial"/>
        </w:rPr>
        <w:t>kJ</w:t>
      </w:r>
      <w:proofErr w:type="spellEnd"/>
      <w:r>
        <w:rPr>
          <w:rFonts w:ascii="Arial" w:hAnsi="Arial" w:cs="Arial"/>
        </w:rPr>
        <w:t xml:space="preserve"> di energia. Di quale metallo si tratta?           </w:t>
      </w:r>
      <w:r w:rsidR="00DB4944">
        <w:rPr>
          <w:rFonts w:ascii="Arial" w:hAnsi="Arial" w:cs="Arial"/>
        </w:rPr>
        <w:t xml:space="preserve">                        </w:t>
      </w:r>
      <w:r w:rsidR="000C3849">
        <w:rPr>
          <w:rFonts w:ascii="Arial" w:hAnsi="Arial" w:cs="Arial"/>
        </w:rPr>
        <w:t>(ferro)</w:t>
      </w:r>
    </w:p>
    <w:p w:rsidR="00827AF6" w:rsidRDefault="00827AF6" w:rsidP="000002AF">
      <w:pPr>
        <w:tabs>
          <w:tab w:val="left" w:pos="426"/>
        </w:tabs>
        <w:rPr>
          <w:rFonts w:ascii="Arial" w:hAnsi="Arial" w:cs="Arial"/>
        </w:rPr>
      </w:pPr>
    </w:p>
    <w:p w:rsidR="000C3849" w:rsidRDefault="00827AF6" w:rsidP="006C23B0">
      <w:pPr>
        <w:numPr>
          <w:ilvl w:val="0"/>
          <w:numId w:val="17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Determina la capacità termica del pezzo di metallo dell’esercizio precedente.  </w:t>
      </w:r>
    </w:p>
    <w:p w:rsidR="00D47995" w:rsidRDefault="002E5835" w:rsidP="00D1570F">
      <w:pPr>
        <w:tabs>
          <w:tab w:val="left" w:pos="426"/>
        </w:tabs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827AF6">
        <w:rPr>
          <w:rFonts w:ascii="Arial" w:hAnsi="Arial" w:cs="Arial"/>
        </w:rPr>
        <w:t>(230 J/K</w:t>
      </w:r>
      <w:r w:rsidR="00D1570F">
        <w:rPr>
          <w:rFonts w:ascii="Arial" w:hAnsi="Arial" w:cs="Arial"/>
        </w:rPr>
        <w:t>)</w:t>
      </w:r>
    </w:p>
    <w:p w:rsidR="0040755B" w:rsidRPr="00D1570F" w:rsidRDefault="0040755B" w:rsidP="00D1570F">
      <w:pPr>
        <w:tabs>
          <w:tab w:val="left" w:pos="426"/>
        </w:tabs>
        <w:ind w:left="6480"/>
        <w:rPr>
          <w:rFonts w:ascii="Arial" w:hAnsi="Arial" w:cs="Arial"/>
        </w:rPr>
      </w:pPr>
    </w:p>
    <w:p w:rsidR="001A1A98" w:rsidRDefault="001A1A98" w:rsidP="001A1A98">
      <w:pPr>
        <w:tabs>
          <w:tab w:val="left" w:pos="426"/>
        </w:tabs>
        <w:rPr>
          <w:rFonts w:ascii="Arial" w:eastAsia="Liberation Serif" w:hAnsi="Arial" w:cs="Arial"/>
        </w:rPr>
      </w:pPr>
      <w:r>
        <w:rPr>
          <w:rFonts w:ascii="Arial" w:eastAsia="Liberation Serif" w:hAnsi="Arial" w:cs="Arial"/>
        </w:rPr>
        <w:t>TEST A SCELTA MULTIPLA</w:t>
      </w:r>
    </w:p>
    <w:p w:rsidR="001A1A98" w:rsidRDefault="001A1A98" w:rsidP="001A1A98">
      <w:pPr>
        <w:tabs>
          <w:tab w:val="left" w:pos="426"/>
        </w:tabs>
        <w:rPr>
          <w:rFonts w:ascii="Arial" w:eastAsia="Liberation Serif" w:hAnsi="Arial" w:cs="Arial"/>
        </w:rPr>
      </w:pPr>
    </w:p>
    <w:p w:rsidR="001A1A98" w:rsidRDefault="001A1A98" w:rsidP="001A1A98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 ogni argomento è consigliato lo svolgimento dei test on </w:t>
      </w:r>
      <w:proofErr w:type="spellStart"/>
      <w:r>
        <w:rPr>
          <w:rFonts w:ascii="Arial" w:hAnsi="Arial" w:cs="Arial"/>
        </w:rPr>
        <w:t>line</w:t>
      </w:r>
      <w:proofErr w:type="spellEnd"/>
      <w:r>
        <w:rPr>
          <w:rFonts w:ascii="Arial" w:hAnsi="Arial" w:cs="Arial"/>
        </w:rPr>
        <w:t xml:space="preserve"> (a correzione immediata) associati ai libri di testo. Per accedere ai contenuti digitali, seguire le istruzioni riportate sui libri.</w:t>
      </w:r>
    </w:p>
    <w:p w:rsidR="00310A7B" w:rsidRDefault="00310A7B" w:rsidP="001A1A98">
      <w:pPr>
        <w:tabs>
          <w:tab w:val="left" w:pos="426"/>
        </w:tabs>
        <w:rPr>
          <w:rFonts w:ascii="Arial" w:hAnsi="Arial" w:cs="Arial"/>
        </w:rPr>
      </w:pPr>
    </w:p>
    <w:p w:rsidR="004B56B0" w:rsidRDefault="004B56B0" w:rsidP="001A1A98">
      <w:pPr>
        <w:tabs>
          <w:tab w:val="left" w:pos="426"/>
        </w:tabs>
        <w:rPr>
          <w:rFonts w:ascii="Arial" w:hAnsi="Arial" w:cs="Arial"/>
        </w:rPr>
      </w:pPr>
    </w:p>
    <w:p w:rsidR="004B56B0" w:rsidRDefault="004B56B0" w:rsidP="001A1A98">
      <w:pPr>
        <w:tabs>
          <w:tab w:val="left" w:pos="426"/>
        </w:tabs>
        <w:rPr>
          <w:rFonts w:ascii="Arial" w:hAnsi="Arial" w:cs="Arial"/>
        </w:rPr>
      </w:pPr>
    </w:p>
    <w:p w:rsidR="001A1A98" w:rsidRDefault="001A1A98" w:rsidP="001A1A98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LIBRI e dintorni</w:t>
      </w:r>
    </w:p>
    <w:p w:rsidR="001A1A98" w:rsidRDefault="001A1A98" w:rsidP="001A1A98">
      <w:pPr>
        <w:tabs>
          <w:tab w:val="left" w:pos="426"/>
        </w:tabs>
        <w:rPr>
          <w:rFonts w:ascii="Arial" w:hAnsi="Arial" w:cs="Arial"/>
        </w:rPr>
      </w:pPr>
    </w:p>
    <w:p w:rsidR="001A1A98" w:rsidRPr="008E4359" w:rsidRDefault="001A1A98" w:rsidP="001A1A98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Vi è una gran quantità di libri (o riviste o siti) di divulgazione, di buona qualità, simpatici, interessanti e non pesanti. Vi invitiamo a dedicarvi del tempo, seguendo i vostri interessi.</w:t>
      </w:r>
    </w:p>
    <w:p w:rsidR="00DA1D93" w:rsidRDefault="00DA1D93" w:rsidP="001A1A98">
      <w:pPr>
        <w:tabs>
          <w:tab w:val="left" w:pos="426"/>
        </w:tabs>
        <w:rPr>
          <w:rFonts w:ascii="Arial" w:eastAsia="Liberation Serif" w:hAnsi="Arial" w:cs="Arial"/>
        </w:rPr>
      </w:pPr>
    </w:p>
    <w:p w:rsidR="004B56B0" w:rsidRDefault="004B56B0" w:rsidP="001A1A98">
      <w:pPr>
        <w:tabs>
          <w:tab w:val="left" w:pos="426"/>
        </w:tabs>
        <w:rPr>
          <w:rFonts w:ascii="Arial" w:eastAsia="Liberation Serif" w:hAnsi="Arial" w:cs="Arial"/>
        </w:rPr>
      </w:pPr>
    </w:p>
    <w:p w:rsidR="001A1A98" w:rsidRDefault="001A1A98" w:rsidP="001A1A98">
      <w:pPr>
        <w:tabs>
          <w:tab w:val="left" w:pos="426"/>
        </w:tabs>
        <w:rPr>
          <w:rFonts w:ascii="Arial" w:eastAsia="Liberation Serif" w:hAnsi="Arial" w:cs="Arial"/>
        </w:rPr>
      </w:pPr>
      <w:r>
        <w:rPr>
          <w:rFonts w:ascii="Arial" w:eastAsia="Liberation Serif" w:hAnsi="Arial" w:cs="Arial"/>
        </w:rPr>
        <w:t>Esempi:</w:t>
      </w:r>
    </w:p>
    <w:p w:rsidR="001A1A98" w:rsidRDefault="00DB6718" w:rsidP="001A1A98">
      <w:pPr>
        <w:tabs>
          <w:tab w:val="left" w:pos="426"/>
        </w:tabs>
        <w:rPr>
          <w:rFonts w:ascii="Arial" w:eastAsia="Liberation Serif" w:hAnsi="Arial" w:cs="Arial"/>
        </w:rPr>
      </w:pPr>
      <w:hyperlink r:id="rId9" w:history="1">
        <w:r w:rsidR="001A1A98" w:rsidRPr="008E34DD">
          <w:rPr>
            <w:rStyle w:val="Collegamentoipertestuale"/>
            <w:rFonts w:ascii="Arial" w:eastAsia="Liberation Serif" w:hAnsi="Arial" w:cs="Arial" w:hint="eastAsia"/>
          </w:rPr>
          <w:t>http://scienzapertutti.lnf.infn.it/percorsi-divulgativi</w:t>
        </w:r>
      </w:hyperlink>
    </w:p>
    <w:p w:rsidR="001A1A98" w:rsidRPr="004174BC" w:rsidRDefault="00DB6718" w:rsidP="001A1A98">
      <w:pPr>
        <w:tabs>
          <w:tab w:val="left" w:pos="426"/>
        </w:tabs>
        <w:rPr>
          <w:rFonts w:ascii="Arial" w:eastAsia="Liberation Serif" w:hAnsi="Arial" w:cs="Arial"/>
        </w:rPr>
      </w:pPr>
      <w:hyperlink r:id="rId10" w:history="1">
        <w:r w:rsidR="001A1A98" w:rsidRPr="004174BC">
          <w:rPr>
            <w:rStyle w:val="Collegamentoipertestuale"/>
            <w:rFonts w:ascii="Arial" w:eastAsia="Liberation Serif" w:hAnsi="Arial" w:cs="Arial" w:hint="eastAsia"/>
          </w:rPr>
          <w:t>https://phet.colorado.edu/</w:t>
        </w:r>
      </w:hyperlink>
      <w:r w:rsidR="001A1A98" w:rsidRPr="004174BC">
        <w:rPr>
          <w:rFonts w:ascii="Arial" w:eastAsia="Liberation Serif" w:hAnsi="Arial" w:cs="Arial"/>
        </w:rPr>
        <w:t xml:space="preserve"> (simulazio</w:t>
      </w:r>
      <w:r w:rsidR="001A1A98">
        <w:rPr>
          <w:rFonts w:ascii="Arial" w:eastAsia="Liberation Serif" w:hAnsi="Arial" w:cs="Arial"/>
        </w:rPr>
        <w:t>ni)</w:t>
      </w:r>
    </w:p>
    <w:p w:rsidR="001A1A98" w:rsidRPr="005D29B8" w:rsidRDefault="001A1A98" w:rsidP="001A1A98">
      <w:pPr>
        <w:tabs>
          <w:tab w:val="left" w:pos="426"/>
        </w:tabs>
        <w:rPr>
          <w:rFonts w:ascii="Arial" w:eastAsia="Liberation Serif" w:hAnsi="Arial" w:cs="Arial"/>
        </w:rPr>
      </w:pPr>
      <w:r w:rsidRPr="005D29B8">
        <w:rPr>
          <w:rFonts w:ascii="Arial" w:eastAsia="Liberation Serif" w:hAnsi="Arial" w:cs="Arial" w:hint="eastAsia"/>
        </w:rPr>
        <w:t>http://www.donnenellascienza.it/</w:t>
      </w:r>
    </w:p>
    <w:p w:rsidR="001A1A98" w:rsidRPr="005D29B8" w:rsidRDefault="001A1A98">
      <w:pPr>
        <w:tabs>
          <w:tab w:val="left" w:pos="426"/>
        </w:tabs>
        <w:rPr>
          <w:rFonts w:ascii="Arial" w:eastAsia="Liberation Serif" w:hAnsi="Arial" w:cs="Arial"/>
          <w:b/>
          <w:color w:val="2F5496"/>
          <w:u w:val="single"/>
        </w:rPr>
      </w:pPr>
    </w:p>
    <w:p w:rsidR="004B56B0" w:rsidRPr="005D29B8" w:rsidRDefault="004B56B0">
      <w:pPr>
        <w:tabs>
          <w:tab w:val="left" w:pos="426"/>
        </w:tabs>
        <w:rPr>
          <w:rFonts w:ascii="Arial" w:eastAsia="Liberation Serif" w:hAnsi="Arial" w:cs="Arial"/>
          <w:b/>
          <w:color w:val="2F5496"/>
          <w:u w:val="single"/>
        </w:rPr>
      </w:pPr>
    </w:p>
    <w:p w:rsidR="004B56B0" w:rsidRPr="005D29B8" w:rsidRDefault="004B56B0">
      <w:pPr>
        <w:tabs>
          <w:tab w:val="left" w:pos="426"/>
        </w:tabs>
        <w:rPr>
          <w:rFonts w:ascii="Arial" w:eastAsia="Liberation Serif" w:hAnsi="Arial" w:cs="Arial"/>
          <w:b/>
          <w:color w:val="2F5496"/>
          <w:u w:val="single"/>
        </w:rPr>
      </w:pPr>
    </w:p>
    <w:p w:rsidR="004B56B0" w:rsidRPr="005D29B8" w:rsidRDefault="004B56B0">
      <w:pPr>
        <w:tabs>
          <w:tab w:val="left" w:pos="426"/>
        </w:tabs>
        <w:rPr>
          <w:rFonts w:ascii="Arial" w:eastAsia="Liberation Serif" w:hAnsi="Arial" w:cs="Arial"/>
          <w:b/>
          <w:color w:val="2F5496"/>
          <w:u w:val="single"/>
        </w:rPr>
      </w:pPr>
    </w:p>
    <w:p w:rsidR="001A1A98" w:rsidRPr="00DA1D93" w:rsidRDefault="00DA1D93">
      <w:pPr>
        <w:tabs>
          <w:tab w:val="left" w:pos="426"/>
        </w:tabs>
        <w:rPr>
          <w:rFonts w:ascii="Arial" w:eastAsia="Liberation Serif" w:hAnsi="Arial" w:cs="Arial"/>
        </w:rPr>
      </w:pPr>
      <w:r w:rsidRPr="00DA1D93">
        <w:rPr>
          <w:rFonts w:ascii="Arial" w:eastAsia="Liberation Serif" w:hAnsi="Arial" w:cs="Arial"/>
        </w:rPr>
        <w:t xml:space="preserve">Busto  Arsizio,  </w:t>
      </w:r>
      <w:r w:rsidR="00C77A2B">
        <w:rPr>
          <w:rFonts w:ascii="Arial" w:eastAsia="Liberation Serif" w:hAnsi="Arial" w:cs="Arial"/>
        </w:rPr>
        <w:t>6</w:t>
      </w:r>
      <w:r w:rsidRPr="00DA1D93">
        <w:rPr>
          <w:rFonts w:ascii="Arial" w:eastAsia="Liberation Serif" w:hAnsi="Arial" w:cs="Arial"/>
        </w:rPr>
        <w:t xml:space="preserve"> giugno  2018</w:t>
      </w:r>
    </w:p>
    <w:p w:rsidR="00DA1D93" w:rsidRPr="00DA1D93" w:rsidRDefault="00DA1D93">
      <w:pPr>
        <w:tabs>
          <w:tab w:val="left" w:pos="426"/>
        </w:tabs>
        <w:rPr>
          <w:rFonts w:ascii="Arial" w:eastAsia="Liberation Serif" w:hAnsi="Arial" w:cs="Arial"/>
        </w:rPr>
      </w:pPr>
    </w:p>
    <w:p w:rsidR="004B56B0" w:rsidRDefault="004B56B0">
      <w:pPr>
        <w:tabs>
          <w:tab w:val="left" w:pos="426"/>
        </w:tabs>
        <w:rPr>
          <w:rFonts w:ascii="Arial" w:eastAsia="Liberation Serif" w:hAnsi="Arial" w:cs="Arial"/>
        </w:rPr>
      </w:pPr>
    </w:p>
    <w:p w:rsidR="004B56B0" w:rsidRDefault="004B56B0">
      <w:pPr>
        <w:tabs>
          <w:tab w:val="left" w:pos="426"/>
        </w:tabs>
        <w:rPr>
          <w:rFonts w:ascii="Arial" w:eastAsia="Liberation Serif" w:hAnsi="Arial" w:cs="Arial"/>
        </w:rPr>
      </w:pPr>
    </w:p>
    <w:p w:rsidR="004B56B0" w:rsidRDefault="004B56B0">
      <w:pPr>
        <w:tabs>
          <w:tab w:val="left" w:pos="426"/>
        </w:tabs>
        <w:rPr>
          <w:rFonts w:ascii="Arial" w:eastAsia="Liberation Serif" w:hAnsi="Arial" w:cs="Arial"/>
        </w:rPr>
      </w:pPr>
    </w:p>
    <w:p w:rsidR="004B56B0" w:rsidRDefault="004B56B0">
      <w:pPr>
        <w:tabs>
          <w:tab w:val="left" w:pos="426"/>
        </w:tabs>
        <w:rPr>
          <w:rFonts w:ascii="Arial" w:eastAsia="Liberation Serif" w:hAnsi="Arial" w:cs="Arial"/>
        </w:rPr>
      </w:pPr>
    </w:p>
    <w:p w:rsidR="00DA1D93" w:rsidRPr="00DA1D93" w:rsidRDefault="00DA1D93">
      <w:pPr>
        <w:tabs>
          <w:tab w:val="left" w:pos="426"/>
        </w:tabs>
        <w:rPr>
          <w:rFonts w:ascii="Arial" w:eastAsia="Liberation Serif" w:hAnsi="Arial" w:cs="Arial"/>
        </w:rPr>
      </w:pPr>
      <w:r w:rsidRPr="00DA1D93">
        <w:rPr>
          <w:rFonts w:ascii="Arial" w:eastAsia="Liberation Serif" w:hAnsi="Arial" w:cs="Arial"/>
        </w:rPr>
        <w:t>L’ insegnante                                                                          I rappresentanti di classe</w:t>
      </w:r>
    </w:p>
    <w:sectPr w:rsidR="00DA1D93" w:rsidRPr="00DA1D93" w:rsidSect="0010302C"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41B" w:rsidRDefault="0074241B" w:rsidP="0090290B">
      <w:pPr>
        <w:rPr>
          <w:rFonts w:hint="eastAsia"/>
        </w:rPr>
      </w:pPr>
      <w:r>
        <w:separator/>
      </w:r>
    </w:p>
  </w:endnote>
  <w:endnote w:type="continuationSeparator" w:id="0">
    <w:p w:rsidR="0074241B" w:rsidRDefault="0074241B" w:rsidP="009029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11" w:rsidRDefault="00DB6718">
    <w:pPr>
      <w:pStyle w:val="Pidipagina"/>
      <w:jc w:val="right"/>
      <w:rPr>
        <w:rFonts w:hint="eastAsia"/>
      </w:rPr>
    </w:pPr>
    <w:r>
      <w:fldChar w:fldCharType="begin"/>
    </w:r>
    <w:r w:rsidR="00B03E11">
      <w:instrText xml:space="preserve"> PAGE   \* MERGEFORMAT </w:instrText>
    </w:r>
    <w:r>
      <w:fldChar w:fldCharType="separate"/>
    </w:r>
    <w:r w:rsidR="008D270A">
      <w:rPr>
        <w:noProof/>
      </w:rPr>
      <w:t>1</w:t>
    </w:r>
    <w:r>
      <w:rPr>
        <w:noProof/>
      </w:rPr>
      <w:fldChar w:fldCharType="end"/>
    </w:r>
  </w:p>
  <w:p w:rsidR="0090290B" w:rsidRDefault="0090290B">
    <w:pPr>
      <w:pStyle w:val="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41B" w:rsidRDefault="0074241B" w:rsidP="0090290B">
      <w:pPr>
        <w:rPr>
          <w:rFonts w:hint="eastAsia"/>
        </w:rPr>
      </w:pPr>
      <w:r>
        <w:separator/>
      </w:r>
    </w:p>
  </w:footnote>
  <w:footnote w:type="continuationSeparator" w:id="0">
    <w:p w:rsidR="0074241B" w:rsidRDefault="0074241B" w:rsidP="0090290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52" w:hanging="360"/>
      </w:pPr>
      <w:rPr>
        <w:rFonts w:cs="Courier New"/>
        <w:sz w:val="22"/>
        <w:szCs w:val="22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cs="Courier New"/>
        <w:sz w:val="22"/>
        <w:szCs w:val="22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cs="Courier New"/>
        <w:sz w:val="22"/>
        <w:szCs w:val="22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323BCD"/>
    <w:multiLevelType w:val="hybridMultilevel"/>
    <w:tmpl w:val="64F47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31964"/>
    <w:multiLevelType w:val="hybridMultilevel"/>
    <w:tmpl w:val="B4DE2204"/>
    <w:lvl w:ilvl="0" w:tplc="432EB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41E03"/>
    <w:multiLevelType w:val="hybridMultilevel"/>
    <w:tmpl w:val="716225CC"/>
    <w:lvl w:ilvl="0" w:tplc="712C42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D2317"/>
    <w:multiLevelType w:val="hybridMultilevel"/>
    <w:tmpl w:val="DA52148E"/>
    <w:lvl w:ilvl="0" w:tplc="5DB8DE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46F1A"/>
    <w:multiLevelType w:val="hybridMultilevel"/>
    <w:tmpl w:val="FFF0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D5C54"/>
    <w:multiLevelType w:val="hybridMultilevel"/>
    <w:tmpl w:val="B5202A58"/>
    <w:lvl w:ilvl="0" w:tplc="5DB8DE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279F9"/>
    <w:multiLevelType w:val="hybridMultilevel"/>
    <w:tmpl w:val="35AEE5B2"/>
    <w:lvl w:ilvl="0" w:tplc="5DB8DE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4689F"/>
    <w:multiLevelType w:val="hybridMultilevel"/>
    <w:tmpl w:val="9C24B0CE"/>
    <w:lvl w:ilvl="0" w:tplc="C1521436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762C5"/>
    <w:multiLevelType w:val="hybridMultilevel"/>
    <w:tmpl w:val="F710C212"/>
    <w:lvl w:ilvl="0" w:tplc="5DB8DE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02046"/>
    <w:multiLevelType w:val="hybridMultilevel"/>
    <w:tmpl w:val="B3F0A698"/>
    <w:lvl w:ilvl="0" w:tplc="F8E8892A">
      <w:start w:val="7"/>
      <w:numFmt w:val="decimal"/>
      <w:lvlText w:val="%1"/>
      <w:lvlJc w:val="left"/>
      <w:pPr>
        <w:ind w:left="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4">
    <w:nsid w:val="5857501C"/>
    <w:multiLevelType w:val="hybridMultilevel"/>
    <w:tmpl w:val="0CB8645E"/>
    <w:lvl w:ilvl="0" w:tplc="5DB8DE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45BB0"/>
    <w:multiLevelType w:val="hybridMultilevel"/>
    <w:tmpl w:val="A77840EC"/>
    <w:lvl w:ilvl="0" w:tplc="88662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52A7E"/>
    <w:multiLevelType w:val="hybridMultilevel"/>
    <w:tmpl w:val="C2C0D07E"/>
    <w:lvl w:ilvl="0" w:tplc="5DB8DE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C60F4"/>
    <w:multiLevelType w:val="hybridMultilevel"/>
    <w:tmpl w:val="E494BF0A"/>
    <w:lvl w:ilvl="0" w:tplc="5DB8DEA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D80EFB"/>
    <w:multiLevelType w:val="hybridMultilevel"/>
    <w:tmpl w:val="A9244D00"/>
    <w:lvl w:ilvl="0" w:tplc="5DB8DE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15D2F"/>
    <w:multiLevelType w:val="hybridMultilevel"/>
    <w:tmpl w:val="53FEAC7E"/>
    <w:lvl w:ilvl="0" w:tplc="5DB8DE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6"/>
  </w:num>
  <w:num w:numId="8">
    <w:abstractNumId w:val="15"/>
  </w:num>
  <w:num w:numId="9">
    <w:abstractNumId w:val="17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8"/>
  </w:num>
  <w:num w:numId="15">
    <w:abstractNumId w:val="9"/>
  </w:num>
  <w:num w:numId="16">
    <w:abstractNumId w:val="12"/>
  </w:num>
  <w:num w:numId="17">
    <w:abstractNumId w:val="19"/>
  </w:num>
  <w:num w:numId="18">
    <w:abstractNumId w:val="14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9E252B"/>
    <w:rsid w:val="000002AF"/>
    <w:rsid w:val="000025AB"/>
    <w:rsid w:val="000039C4"/>
    <w:rsid w:val="00025514"/>
    <w:rsid w:val="000637C1"/>
    <w:rsid w:val="000C3849"/>
    <w:rsid w:val="000E03DA"/>
    <w:rsid w:val="0010302C"/>
    <w:rsid w:val="00105785"/>
    <w:rsid w:val="00116D35"/>
    <w:rsid w:val="001614F6"/>
    <w:rsid w:val="0017318F"/>
    <w:rsid w:val="001861BD"/>
    <w:rsid w:val="001A1A98"/>
    <w:rsid w:val="001A5F8E"/>
    <w:rsid w:val="001B122C"/>
    <w:rsid w:val="001C05C3"/>
    <w:rsid w:val="001E79BD"/>
    <w:rsid w:val="002013C2"/>
    <w:rsid w:val="00201B01"/>
    <w:rsid w:val="00203F40"/>
    <w:rsid w:val="00213748"/>
    <w:rsid w:val="0024117B"/>
    <w:rsid w:val="0026066E"/>
    <w:rsid w:val="00260C05"/>
    <w:rsid w:val="0026793A"/>
    <w:rsid w:val="002804E3"/>
    <w:rsid w:val="002C02FF"/>
    <w:rsid w:val="002E5835"/>
    <w:rsid w:val="002E595B"/>
    <w:rsid w:val="00310A7B"/>
    <w:rsid w:val="00320BC1"/>
    <w:rsid w:val="00320C68"/>
    <w:rsid w:val="00334F20"/>
    <w:rsid w:val="00335A9A"/>
    <w:rsid w:val="00346D65"/>
    <w:rsid w:val="00360BBD"/>
    <w:rsid w:val="003619F8"/>
    <w:rsid w:val="00366DB0"/>
    <w:rsid w:val="00383E03"/>
    <w:rsid w:val="003B3A42"/>
    <w:rsid w:val="0040755B"/>
    <w:rsid w:val="004174BC"/>
    <w:rsid w:val="004241C1"/>
    <w:rsid w:val="00441D11"/>
    <w:rsid w:val="00487A4D"/>
    <w:rsid w:val="004920B2"/>
    <w:rsid w:val="004958E1"/>
    <w:rsid w:val="004B56B0"/>
    <w:rsid w:val="004D6E24"/>
    <w:rsid w:val="004F5EF6"/>
    <w:rsid w:val="0051095F"/>
    <w:rsid w:val="00524D1F"/>
    <w:rsid w:val="005312A3"/>
    <w:rsid w:val="00531B5E"/>
    <w:rsid w:val="00550EA4"/>
    <w:rsid w:val="0055408C"/>
    <w:rsid w:val="005707B9"/>
    <w:rsid w:val="00577181"/>
    <w:rsid w:val="005903C2"/>
    <w:rsid w:val="005A55E6"/>
    <w:rsid w:val="005C4D89"/>
    <w:rsid w:val="005D00F9"/>
    <w:rsid w:val="005D29B8"/>
    <w:rsid w:val="005E4E90"/>
    <w:rsid w:val="005E55A8"/>
    <w:rsid w:val="005F0BB1"/>
    <w:rsid w:val="00602C57"/>
    <w:rsid w:val="00617B2D"/>
    <w:rsid w:val="0062117B"/>
    <w:rsid w:val="006312CE"/>
    <w:rsid w:val="0065192E"/>
    <w:rsid w:val="0067694C"/>
    <w:rsid w:val="00685D00"/>
    <w:rsid w:val="006B15CB"/>
    <w:rsid w:val="006C1D57"/>
    <w:rsid w:val="006C23B0"/>
    <w:rsid w:val="006D764A"/>
    <w:rsid w:val="006E17C5"/>
    <w:rsid w:val="00707EE4"/>
    <w:rsid w:val="007245F3"/>
    <w:rsid w:val="0074241B"/>
    <w:rsid w:val="00744ACF"/>
    <w:rsid w:val="00793FF4"/>
    <w:rsid w:val="007A4BD2"/>
    <w:rsid w:val="007B1194"/>
    <w:rsid w:val="007B53F2"/>
    <w:rsid w:val="007C3291"/>
    <w:rsid w:val="007E064E"/>
    <w:rsid w:val="007E536D"/>
    <w:rsid w:val="00801145"/>
    <w:rsid w:val="00802E29"/>
    <w:rsid w:val="008123A4"/>
    <w:rsid w:val="00827AF6"/>
    <w:rsid w:val="00860CD3"/>
    <w:rsid w:val="008820A0"/>
    <w:rsid w:val="00892AB8"/>
    <w:rsid w:val="008937A9"/>
    <w:rsid w:val="008A0953"/>
    <w:rsid w:val="008A2621"/>
    <w:rsid w:val="008C1A94"/>
    <w:rsid w:val="008D270A"/>
    <w:rsid w:val="008E4359"/>
    <w:rsid w:val="008E60BE"/>
    <w:rsid w:val="008F40CC"/>
    <w:rsid w:val="0090290B"/>
    <w:rsid w:val="00905E05"/>
    <w:rsid w:val="00910C74"/>
    <w:rsid w:val="009159D1"/>
    <w:rsid w:val="009331F5"/>
    <w:rsid w:val="00937A9D"/>
    <w:rsid w:val="00942596"/>
    <w:rsid w:val="0095343A"/>
    <w:rsid w:val="00966F83"/>
    <w:rsid w:val="009D6933"/>
    <w:rsid w:val="009D6ABC"/>
    <w:rsid w:val="009E252B"/>
    <w:rsid w:val="00A03090"/>
    <w:rsid w:val="00A15B8F"/>
    <w:rsid w:val="00A42DEB"/>
    <w:rsid w:val="00A501F2"/>
    <w:rsid w:val="00A52470"/>
    <w:rsid w:val="00A56E2C"/>
    <w:rsid w:val="00A77BD2"/>
    <w:rsid w:val="00AB6927"/>
    <w:rsid w:val="00AC19E3"/>
    <w:rsid w:val="00AF2A1D"/>
    <w:rsid w:val="00AF5E18"/>
    <w:rsid w:val="00AF6823"/>
    <w:rsid w:val="00B03E11"/>
    <w:rsid w:val="00B04BB6"/>
    <w:rsid w:val="00B1754C"/>
    <w:rsid w:val="00B253F3"/>
    <w:rsid w:val="00B25A06"/>
    <w:rsid w:val="00BD42DF"/>
    <w:rsid w:val="00BD50DF"/>
    <w:rsid w:val="00BF6325"/>
    <w:rsid w:val="00C24C08"/>
    <w:rsid w:val="00C25FEC"/>
    <w:rsid w:val="00C30898"/>
    <w:rsid w:val="00C33E69"/>
    <w:rsid w:val="00C42E1C"/>
    <w:rsid w:val="00C5038F"/>
    <w:rsid w:val="00C67838"/>
    <w:rsid w:val="00C71C9F"/>
    <w:rsid w:val="00C77A2B"/>
    <w:rsid w:val="00C86E42"/>
    <w:rsid w:val="00C927A9"/>
    <w:rsid w:val="00CC0BDD"/>
    <w:rsid w:val="00CD2C3F"/>
    <w:rsid w:val="00CE10ED"/>
    <w:rsid w:val="00CE7C94"/>
    <w:rsid w:val="00CF3B1E"/>
    <w:rsid w:val="00CF6E73"/>
    <w:rsid w:val="00D011DE"/>
    <w:rsid w:val="00D03CD3"/>
    <w:rsid w:val="00D1570F"/>
    <w:rsid w:val="00D4673E"/>
    <w:rsid w:val="00D47995"/>
    <w:rsid w:val="00D51B1D"/>
    <w:rsid w:val="00D52522"/>
    <w:rsid w:val="00D57CED"/>
    <w:rsid w:val="00D722C0"/>
    <w:rsid w:val="00DA1D93"/>
    <w:rsid w:val="00DA2639"/>
    <w:rsid w:val="00DB4944"/>
    <w:rsid w:val="00DB6718"/>
    <w:rsid w:val="00DC5D0C"/>
    <w:rsid w:val="00DD7DBD"/>
    <w:rsid w:val="00DE173D"/>
    <w:rsid w:val="00E65DE7"/>
    <w:rsid w:val="00E7330C"/>
    <w:rsid w:val="00E95BEA"/>
    <w:rsid w:val="00F1051A"/>
    <w:rsid w:val="00F176D8"/>
    <w:rsid w:val="00F64853"/>
    <w:rsid w:val="00F81DD9"/>
    <w:rsid w:val="00F9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43A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it-IT" w:eastAsia="zh-CN" w:bidi="hi-IN"/>
    </w:rPr>
  </w:style>
  <w:style w:type="paragraph" w:styleId="Titolo1">
    <w:name w:val="heading 1"/>
    <w:basedOn w:val="Normale"/>
    <w:next w:val="Corpodeltesto"/>
    <w:qFormat/>
    <w:rsid w:val="0095343A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95343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5343A"/>
  </w:style>
  <w:style w:type="character" w:customStyle="1" w:styleId="WW8Num1z1">
    <w:name w:val="WW8Num1z1"/>
    <w:rsid w:val="0095343A"/>
  </w:style>
  <w:style w:type="character" w:customStyle="1" w:styleId="WW8Num1z2">
    <w:name w:val="WW8Num1z2"/>
    <w:rsid w:val="0095343A"/>
  </w:style>
  <w:style w:type="character" w:customStyle="1" w:styleId="WW8Num1z3">
    <w:name w:val="WW8Num1z3"/>
    <w:rsid w:val="0095343A"/>
  </w:style>
  <w:style w:type="character" w:customStyle="1" w:styleId="WW8Num1z4">
    <w:name w:val="WW8Num1z4"/>
    <w:rsid w:val="0095343A"/>
  </w:style>
  <w:style w:type="character" w:customStyle="1" w:styleId="WW8Num1z5">
    <w:name w:val="WW8Num1z5"/>
    <w:rsid w:val="0095343A"/>
  </w:style>
  <w:style w:type="character" w:customStyle="1" w:styleId="WW8Num1z6">
    <w:name w:val="WW8Num1z6"/>
    <w:rsid w:val="0095343A"/>
  </w:style>
  <w:style w:type="character" w:customStyle="1" w:styleId="WW8Num1z7">
    <w:name w:val="WW8Num1z7"/>
    <w:rsid w:val="0095343A"/>
  </w:style>
  <w:style w:type="character" w:customStyle="1" w:styleId="WW8Num1z8">
    <w:name w:val="WW8Num1z8"/>
    <w:rsid w:val="0095343A"/>
  </w:style>
  <w:style w:type="character" w:customStyle="1" w:styleId="WW8Num2z0">
    <w:name w:val="WW8Num2z0"/>
    <w:rsid w:val="0095343A"/>
    <w:rPr>
      <w:rFonts w:ascii="Symbol" w:hAnsi="Symbol" w:cs="Symbol"/>
    </w:rPr>
  </w:style>
  <w:style w:type="character" w:customStyle="1" w:styleId="WW8Num2z1">
    <w:name w:val="WW8Num2z1"/>
    <w:rsid w:val="0095343A"/>
    <w:rPr>
      <w:rFonts w:cs="Courier New"/>
      <w:sz w:val="22"/>
      <w:szCs w:val="22"/>
    </w:rPr>
  </w:style>
  <w:style w:type="character" w:customStyle="1" w:styleId="WW8Num2z2">
    <w:name w:val="WW8Num2z2"/>
    <w:rsid w:val="0095343A"/>
    <w:rPr>
      <w:rFonts w:cs="Wingdings"/>
    </w:rPr>
  </w:style>
  <w:style w:type="character" w:customStyle="1" w:styleId="WW8Num2z3">
    <w:name w:val="WW8Num2z3"/>
    <w:rsid w:val="0095343A"/>
    <w:rPr>
      <w:rFonts w:cs="Symbol"/>
    </w:rPr>
  </w:style>
  <w:style w:type="character" w:customStyle="1" w:styleId="WW8Num3z0">
    <w:name w:val="WW8Num3z0"/>
    <w:rsid w:val="0095343A"/>
    <w:rPr>
      <w:rFonts w:ascii="Symbol" w:hAnsi="Symbol" w:cs="Symbol"/>
      <w:sz w:val="22"/>
      <w:szCs w:val="22"/>
    </w:rPr>
  </w:style>
  <w:style w:type="character" w:customStyle="1" w:styleId="WW8Num3z1">
    <w:name w:val="WW8Num3z1"/>
    <w:rsid w:val="0095343A"/>
  </w:style>
  <w:style w:type="character" w:customStyle="1" w:styleId="WW8Num3z2">
    <w:name w:val="WW8Num3z2"/>
    <w:rsid w:val="0095343A"/>
  </w:style>
  <w:style w:type="character" w:customStyle="1" w:styleId="WW8Num3z3">
    <w:name w:val="WW8Num3z3"/>
    <w:rsid w:val="0095343A"/>
  </w:style>
  <w:style w:type="character" w:customStyle="1" w:styleId="WW8Num3z4">
    <w:name w:val="WW8Num3z4"/>
    <w:rsid w:val="0095343A"/>
  </w:style>
  <w:style w:type="character" w:customStyle="1" w:styleId="WW8Num3z5">
    <w:name w:val="WW8Num3z5"/>
    <w:rsid w:val="0095343A"/>
  </w:style>
  <w:style w:type="character" w:customStyle="1" w:styleId="WW8Num3z6">
    <w:name w:val="WW8Num3z6"/>
    <w:rsid w:val="0095343A"/>
  </w:style>
  <w:style w:type="character" w:customStyle="1" w:styleId="WW8Num3z7">
    <w:name w:val="WW8Num3z7"/>
    <w:rsid w:val="0095343A"/>
  </w:style>
  <w:style w:type="character" w:customStyle="1" w:styleId="WW8Num3z8">
    <w:name w:val="WW8Num3z8"/>
    <w:rsid w:val="0095343A"/>
  </w:style>
  <w:style w:type="character" w:customStyle="1" w:styleId="WW8Num4z0">
    <w:name w:val="WW8Num4z0"/>
    <w:rsid w:val="0095343A"/>
  </w:style>
  <w:style w:type="character" w:customStyle="1" w:styleId="WW8Num4z1">
    <w:name w:val="WW8Num4z1"/>
    <w:rsid w:val="0095343A"/>
  </w:style>
  <w:style w:type="character" w:customStyle="1" w:styleId="WW8Num4z2">
    <w:name w:val="WW8Num4z2"/>
    <w:rsid w:val="0095343A"/>
  </w:style>
  <w:style w:type="character" w:customStyle="1" w:styleId="WW8Num4z3">
    <w:name w:val="WW8Num4z3"/>
    <w:rsid w:val="0095343A"/>
  </w:style>
  <w:style w:type="character" w:customStyle="1" w:styleId="WW8Num4z4">
    <w:name w:val="WW8Num4z4"/>
    <w:rsid w:val="0095343A"/>
  </w:style>
  <w:style w:type="character" w:customStyle="1" w:styleId="WW8Num4z5">
    <w:name w:val="WW8Num4z5"/>
    <w:rsid w:val="0095343A"/>
  </w:style>
  <w:style w:type="character" w:customStyle="1" w:styleId="WW8Num4z6">
    <w:name w:val="WW8Num4z6"/>
    <w:rsid w:val="0095343A"/>
  </w:style>
  <w:style w:type="character" w:customStyle="1" w:styleId="WW8Num4z7">
    <w:name w:val="WW8Num4z7"/>
    <w:rsid w:val="0095343A"/>
  </w:style>
  <w:style w:type="character" w:customStyle="1" w:styleId="WW8Num4z8">
    <w:name w:val="WW8Num4z8"/>
    <w:rsid w:val="0095343A"/>
  </w:style>
  <w:style w:type="character" w:customStyle="1" w:styleId="WW8Num2z4">
    <w:name w:val="WW8Num2z4"/>
    <w:rsid w:val="0095343A"/>
  </w:style>
  <w:style w:type="character" w:customStyle="1" w:styleId="WW8Num2z5">
    <w:name w:val="WW8Num2z5"/>
    <w:rsid w:val="0095343A"/>
  </w:style>
  <w:style w:type="character" w:customStyle="1" w:styleId="WW8Num2z6">
    <w:name w:val="WW8Num2z6"/>
    <w:rsid w:val="0095343A"/>
  </w:style>
  <w:style w:type="character" w:customStyle="1" w:styleId="WW8Num2z7">
    <w:name w:val="WW8Num2z7"/>
    <w:rsid w:val="0095343A"/>
  </w:style>
  <w:style w:type="character" w:customStyle="1" w:styleId="WW8Num2z8">
    <w:name w:val="WW8Num2z8"/>
    <w:rsid w:val="0095343A"/>
  </w:style>
  <w:style w:type="character" w:customStyle="1" w:styleId="ListLabel2">
    <w:name w:val="ListLabel 2"/>
    <w:rsid w:val="0095343A"/>
    <w:rPr>
      <w:rFonts w:cs="Symbol"/>
    </w:rPr>
  </w:style>
  <w:style w:type="character" w:customStyle="1" w:styleId="ListLabel3">
    <w:name w:val="ListLabel 3"/>
    <w:rsid w:val="0095343A"/>
    <w:rPr>
      <w:rFonts w:cs="Courier New"/>
      <w:sz w:val="22"/>
      <w:szCs w:val="22"/>
    </w:rPr>
  </w:style>
  <w:style w:type="character" w:customStyle="1" w:styleId="ListLabel4">
    <w:name w:val="ListLabel 4"/>
    <w:rsid w:val="0095343A"/>
    <w:rPr>
      <w:rFonts w:cs="Wingdings"/>
    </w:rPr>
  </w:style>
  <w:style w:type="character" w:customStyle="1" w:styleId="ListLabel1">
    <w:name w:val="ListLabel 1"/>
    <w:rsid w:val="0095343A"/>
    <w:rPr>
      <w:rFonts w:cs="Symbol"/>
      <w:sz w:val="22"/>
      <w:szCs w:val="22"/>
    </w:rPr>
  </w:style>
  <w:style w:type="character" w:styleId="Collegamentoipertestuale">
    <w:name w:val="Hyperlink"/>
    <w:rsid w:val="0095343A"/>
    <w:rPr>
      <w:color w:val="000000"/>
    </w:rPr>
  </w:style>
  <w:style w:type="character" w:customStyle="1" w:styleId="Carpredefinitoparagrafo1">
    <w:name w:val="Car. predefinito paragrafo1"/>
    <w:rsid w:val="0095343A"/>
  </w:style>
  <w:style w:type="character" w:styleId="Collegamentovisitato">
    <w:name w:val="FollowedHyperlink"/>
    <w:rsid w:val="0095343A"/>
    <w:rPr>
      <w:color w:val="800080"/>
      <w:u w:val="single"/>
    </w:rPr>
  </w:style>
  <w:style w:type="character" w:customStyle="1" w:styleId="Titolo2Carattere">
    <w:name w:val="Titolo 2 Carattere"/>
    <w:rsid w:val="009534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1Carattere">
    <w:name w:val="Titolo 1 Carattere"/>
    <w:rsid w:val="0095343A"/>
    <w:rPr>
      <w:rFonts w:ascii="Times" w:hAnsi="Times" w:cs="Times"/>
      <w:b/>
      <w:bCs/>
      <w:sz w:val="32"/>
      <w:szCs w:val="32"/>
      <w:lang w:val="it-IT" w:bidi="ar-SA"/>
    </w:rPr>
  </w:style>
  <w:style w:type="paragraph" w:customStyle="1" w:styleId="Titolo10">
    <w:name w:val="Titolo1"/>
    <w:basedOn w:val="Normale"/>
    <w:next w:val="Corpodeltesto"/>
    <w:rsid w:val="0095343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95343A"/>
    <w:pPr>
      <w:spacing w:after="140" w:line="288" w:lineRule="auto"/>
    </w:pPr>
  </w:style>
  <w:style w:type="paragraph" w:styleId="Elenco">
    <w:name w:val="List"/>
    <w:basedOn w:val="Corpodeltesto"/>
    <w:rsid w:val="0095343A"/>
  </w:style>
  <w:style w:type="paragraph" w:styleId="Didascalia">
    <w:name w:val="caption"/>
    <w:basedOn w:val="Normale"/>
    <w:qFormat/>
    <w:rsid w:val="0095343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95343A"/>
    <w:pPr>
      <w:suppressLineNumbers/>
    </w:pPr>
  </w:style>
  <w:style w:type="paragraph" w:styleId="Intestazione">
    <w:name w:val="header"/>
    <w:basedOn w:val="Normale"/>
    <w:rsid w:val="0095343A"/>
    <w:pPr>
      <w:tabs>
        <w:tab w:val="center" w:pos="4819"/>
        <w:tab w:val="right" w:pos="9638"/>
      </w:tabs>
    </w:pPr>
    <w:rPr>
      <w:rFonts w:ascii="Tms Rmn" w:hAnsi="Tms Rmn" w:cs="Tms Rmn"/>
      <w:sz w:val="20"/>
      <w:szCs w:val="20"/>
    </w:rPr>
  </w:style>
  <w:style w:type="paragraph" w:customStyle="1" w:styleId="NormaleWeb1">
    <w:name w:val="Normale (Web)1"/>
    <w:basedOn w:val="Normale"/>
    <w:rsid w:val="0095343A"/>
    <w:pPr>
      <w:spacing w:before="280" w:after="280"/>
    </w:pPr>
  </w:style>
  <w:style w:type="paragraph" w:customStyle="1" w:styleId="Contenutotabella">
    <w:name w:val="Contenuto tabella"/>
    <w:basedOn w:val="Normale"/>
    <w:rsid w:val="0095343A"/>
    <w:pPr>
      <w:suppressLineNumbers/>
    </w:pPr>
  </w:style>
  <w:style w:type="paragraph" w:customStyle="1" w:styleId="Titolotabella">
    <w:name w:val="Titolo tabella"/>
    <w:basedOn w:val="Contenutotabella"/>
    <w:rsid w:val="0095343A"/>
    <w:pPr>
      <w:jc w:val="center"/>
    </w:pPr>
    <w:rPr>
      <w:b/>
      <w:bCs/>
    </w:rPr>
  </w:style>
  <w:style w:type="paragraph" w:styleId="Sommario1">
    <w:name w:val="toc 1"/>
    <w:basedOn w:val="Normale"/>
    <w:next w:val="Normale"/>
    <w:rsid w:val="0095343A"/>
    <w:pPr>
      <w:tabs>
        <w:tab w:val="right" w:pos="8450"/>
      </w:tabs>
      <w:spacing w:before="360"/>
    </w:pPr>
    <w:rPr>
      <w:bCs/>
      <w:caps/>
      <w:sz w:val="28"/>
      <w:lang w:eastAsia="it-IT"/>
    </w:rPr>
  </w:style>
  <w:style w:type="paragraph" w:styleId="NormaleWeb">
    <w:name w:val="Normal (Web)"/>
    <w:basedOn w:val="Normale"/>
    <w:uiPriority w:val="99"/>
    <w:rsid w:val="00CE10ED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UnresolvedMention">
    <w:name w:val="Unresolved Mention"/>
    <w:uiPriority w:val="99"/>
    <w:semiHidden/>
    <w:unhideWhenUsed/>
    <w:rsid w:val="007B1194"/>
    <w:rPr>
      <w:color w:val="808080"/>
      <w:shd w:val="clear" w:color="auto" w:fill="E6E6E6"/>
    </w:rPr>
  </w:style>
  <w:style w:type="paragraph" w:styleId="Pidipagina">
    <w:name w:val="footer"/>
    <w:basedOn w:val="Normale"/>
    <w:link w:val="PidipaginaCarattere"/>
    <w:uiPriority w:val="99"/>
    <w:unhideWhenUsed/>
    <w:rsid w:val="0090290B"/>
    <w:pPr>
      <w:tabs>
        <w:tab w:val="center" w:pos="4680"/>
        <w:tab w:val="right" w:pos="9360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90290B"/>
    <w:rPr>
      <w:rFonts w:ascii="Liberation Serif" w:eastAsia="SimSun" w:hAnsi="Liberation Serif" w:cs="Mangal"/>
      <w:kern w:val="1"/>
      <w:sz w:val="24"/>
      <w:szCs w:val="21"/>
      <w:lang w:val="it-IT" w:eastAsia="zh-CN" w:bidi="hi-IN"/>
    </w:rPr>
  </w:style>
  <w:style w:type="paragraph" w:styleId="Paragrafoelenco">
    <w:name w:val="List Paragraph"/>
    <w:basedOn w:val="Normale"/>
    <w:uiPriority w:val="34"/>
    <w:qFormat/>
    <w:rsid w:val="0062117B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E73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6E73"/>
    <w:rPr>
      <w:rFonts w:ascii="Segoe UI" w:eastAsia="SimSun" w:hAnsi="Segoe UI" w:cs="Mangal"/>
      <w:kern w:val="1"/>
      <w:sz w:val="18"/>
      <w:szCs w:val="16"/>
      <w:lang w:val="it-IT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het.colorado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zapertutti.lnf.infn.it/percorsi-divulgati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Prevosti</dc:creator>
  <cp:keywords/>
  <dc:description/>
  <cp:lastModifiedBy>Utente Windows</cp:lastModifiedBy>
  <cp:revision>24</cp:revision>
  <cp:lastPrinted>2018-05-17T11:51:00Z</cp:lastPrinted>
  <dcterms:created xsi:type="dcterms:W3CDTF">2018-05-25T20:18:00Z</dcterms:created>
  <dcterms:modified xsi:type="dcterms:W3CDTF">2018-06-05T06:10:00Z</dcterms:modified>
</cp:coreProperties>
</file>